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AA0D" w14:textId="77777777" w:rsidR="00701636" w:rsidRDefault="00701636">
      <w:pPr>
        <w:pStyle w:val="BodyText"/>
        <w:kinsoku w:val="0"/>
        <w:overflowPunct w:val="0"/>
        <w:ind w:left="0" w:firstLine="0"/>
        <w:rPr>
          <w:rFonts w:ascii="Arial" w:hAnsi="Arial" w:cs="Arial"/>
          <w:sz w:val="17"/>
          <w:szCs w:val="17"/>
        </w:rPr>
      </w:pPr>
    </w:p>
    <w:p w14:paraId="08858ECA" w14:textId="77777777" w:rsidR="00701636" w:rsidRDefault="00701636">
      <w:pPr>
        <w:pStyle w:val="BodyText"/>
        <w:kinsoku w:val="0"/>
        <w:overflowPunct w:val="0"/>
        <w:ind w:left="0" w:firstLine="0"/>
        <w:rPr>
          <w:rFonts w:ascii="Arial" w:hAnsi="Arial" w:cs="Arial"/>
          <w:sz w:val="17"/>
          <w:szCs w:val="17"/>
        </w:rPr>
      </w:pPr>
    </w:p>
    <w:p w14:paraId="06C39B9A" w14:textId="77777777" w:rsidR="00701636" w:rsidRDefault="00701636">
      <w:pPr>
        <w:pStyle w:val="BodyText"/>
        <w:kinsoku w:val="0"/>
        <w:overflowPunct w:val="0"/>
        <w:ind w:left="0" w:firstLine="0"/>
        <w:rPr>
          <w:rFonts w:ascii="Arial" w:hAnsi="Arial" w:cs="Arial"/>
          <w:sz w:val="17"/>
          <w:szCs w:val="17"/>
        </w:rPr>
      </w:pPr>
    </w:p>
    <w:p w14:paraId="1935099C" w14:textId="77777777" w:rsidR="00701636" w:rsidRDefault="00701636">
      <w:pPr>
        <w:pStyle w:val="BodyText"/>
        <w:kinsoku w:val="0"/>
        <w:overflowPunct w:val="0"/>
        <w:ind w:left="0" w:firstLine="0"/>
        <w:rPr>
          <w:rFonts w:ascii="Arial" w:hAnsi="Arial" w:cs="Arial"/>
          <w:sz w:val="17"/>
          <w:szCs w:val="17"/>
        </w:rPr>
      </w:pPr>
    </w:p>
    <w:p w14:paraId="22BE7506" w14:textId="77777777" w:rsidR="00701636" w:rsidRDefault="00701636">
      <w:pPr>
        <w:pStyle w:val="BodyText"/>
        <w:kinsoku w:val="0"/>
        <w:overflowPunct w:val="0"/>
        <w:spacing w:before="5"/>
        <w:ind w:left="0" w:firstLine="0"/>
        <w:rPr>
          <w:rFonts w:ascii="Arial" w:hAnsi="Arial" w:cs="Arial"/>
          <w:sz w:val="19"/>
          <w:szCs w:val="19"/>
        </w:rPr>
      </w:pPr>
    </w:p>
    <w:p w14:paraId="24C5790A" w14:textId="77777777" w:rsidR="00701636" w:rsidRDefault="00701636">
      <w:pPr>
        <w:pStyle w:val="BodyText"/>
        <w:kinsoku w:val="0"/>
        <w:overflowPunct w:val="0"/>
        <w:ind w:left="0" w:firstLine="0"/>
        <w:rPr>
          <w:sz w:val="31"/>
          <w:szCs w:val="31"/>
        </w:rPr>
      </w:pPr>
    </w:p>
    <w:p w14:paraId="46C134D9" w14:textId="77777777" w:rsidR="00701636" w:rsidRDefault="005A7CB5">
      <w:pPr>
        <w:pStyle w:val="BodyText"/>
        <w:kinsoku w:val="0"/>
        <w:overflowPunct w:val="0"/>
        <w:ind w:left="0" w:firstLine="0"/>
        <w:rPr>
          <w:sz w:val="31"/>
          <w:szCs w:val="31"/>
        </w:rPr>
      </w:pPr>
      <w:r>
        <w:rPr>
          <w:noProof/>
        </w:rPr>
        <w:drawing>
          <wp:anchor distT="0" distB="0" distL="114300" distR="114300" simplePos="0" relativeHeight="251657728" behindDoc="1" locked="0" layoutInCell="1" allowOverlap="1" wp14:anchorId="53771615" wp14:editId="1A97021E">
            <wp:simplePos x="0" y="0"/>
            <wp:positionH relativeFrom="margin">
              <wp:posOffset>2006600</wp:posOffset>
            </wp:positionH>
            <wp:positionV relativeFrom="paragraph">
              <wp:posOffset>36195</wp:posOffset>
            </wp:positionV>
            <wp:extent cx="1654175" cy="1664335"/>
            <wp:effectExtent l="0" t="0" r="0" b="0"/>
            <wp:wrapTight wrapText="bothSides">
              <wp:wrapPolygon edited="0">
                <wp:start x="8623" y="0"/>
                <wp:lineTo x="7297" y="165"/>
                <wp:lineTo x="2985" y="2143"/>
                <wp:lineTo x="2322" y="3461"/>
                <wp:lineTo x="829" y="5274"/>
                <wp:lineTo x="332" y="6428"/>
                <wp:lineTo x="0" y="7582"/>
                <wp:lineTo x="0" y="13351"/>
                <wp:lineTo x="829" y="15823"/>
                <wp:lineTo x="829" y="16153"/>
                <wp:lineTo x="2819" y="18460"/>
                <wp:lineTo x="2985" y="19119"/>
                <wp:lineTo x="4809" y="20273"/>
                <wp:lineTo x="7131" y="21097"/>
                <wp:lineTo x="8292" y="21427"/>
                <wp:lineTo x="8623" y="21427"/>
                <wp:lineTo x="12769" y="21427"/>
                <wp:lineTo x="13101" y="21427"/>
                <wp:lineTo x="14759" y="21097"/>
                <wp:lineTo x="18574" y="18790"/>
                <wp:lineTo x="20398" y="15823"/>
                <wp:lineTo x="20895" y="14669"/>
                <wp:lineTo x="21227" y="13186"/>
                <wp:lineTo x="21393" y="12197"/>
                <wp:lineTo x="21393" y="7911"/>
                <wp:lineTo x="21061" y="6428"/>
                <wp:lineTo x="20564" y="5274"/>
                <wp:lineTo x="18574" y="2143"/>
                <wp:lineTo x="14428" y="330"/>
                <wp:lineTo x="12603" y="0"/>
                <wp:lineTo x="8623" y="0"/>
              </wp:wrapPolygon>
            </wp:wrapTight>
            <wp:docPr id="2" name="Picture 1" descr="C:\Users\kim.newton.YAZDOM\Desktop\Federal Program\Yazoo Co Logo FINAL 2019-07-1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kim.newton.YAZDOM\Desktop\Federal Program\Yazoo Co Logo FINAL 2019-07-18.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175" cy="1664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535DB" w14:textId="77777777" w:rsidR="00701636" w:rsidRDefault="00701636" w:rsidP="00291AF4">
      <w:pPr>
        <w:pStyle w:val="BodyText"/>
        <w:kinsoku w:val="0"/>
        <w:overflowPunct w:val="0"/>
        <w:ind w:left="0" w:firstLine="0"/>
        <w:jc w:val="center"/>
        <w:rPr>
          <w:sz w:val="31"/>
          <w:szCs w:val="31"/>
        </w:rPr>
      </w:pPr>
    </w:p>
    <w:p w14:paraId="31C00846" w14:textId="77777777" w:rsidR="00701636" w:rsidRDefault="00701636">
      <w:pPr>
        <w:pStyle w:val="BodyText"/>
        <w:kinsoku w:val="0"/>
        <w:overflowPunct w:val="0"/>
        <w:ind w:left="0" w:firstLine="0"/>
        <w:rPr>
          <w:sz w:val="31"/>
          <w:szCs w:val="31"/>
        </w:rPr>
      </w:pPr>
    </w:p>
    <w:p w14:paraId="2F0A26B2" w14:textId="77777777" w:rsidR="00701636" w:rsidRDefault="00701636">
      <w:pPr>
        <w:pStyle w:val="BodyText"/>
        <w:kinsoku w:val="0"/>
        <w:overflowPunct w:val="0"/>
        <w:spacing w:before="14"/>
        <w:ind w:left="0" w:firstLine="0"/>
        <w:rPr>
          <w:sz w:val="45"/>
          <w:szCs w:val="45"/>
        </w:rPr>
      </w:pPr>
    </w:p>
    <w:p w14:paraId="337B3629" w14:textId="77777777" w:rsidR="0030074F" w:rsidRDefault="0030074F">
      <w:pPr>
        <w:pStyle w:val="Heading1"/>
        <w:kinsoku w:val="0"/>
        <w:overflowPunct w:val="0"/>
        <w:spacing w:line="645" w:lineRule="auto"/>
        <w:ind w:left="2346" w:right="2726"/>
        <w:jc w:val="center"/>
        <w:rPr>
          <w:spacing w:val="-1"/>
        </w:rPr>
      </w:pPr>
    </w:p>
    <w:p w14:paraId="18D97EEA" w14:textId="77777777" w:rsidR="0030074F" w:rsidRDefault="0030074F">
      <w:pPr>
        <w:pStyle w:val="Heading1"/>
        <w:kinsoku w:val="0"/>
        <w:overflowPunct w:val="0"/>
        <w:spacing w:line="645" w:lineRule="auto"/>
        <w:ind w:left="2346" w:right="2726"/>
        <w:jc w:val="center"/>
        <w:rPr>
          <w:spacing w:val="-1"/>
        </w:rPr>
      </w:pPr>
    </w:p>
    <w:p w14:paraId="6AE69D70" w14:textId="77777777" w:rsidR="00701636" w:rsidRDefault="00701636">
      <w:pPr>
        <w:pStyle w:val="Heading1"/>
        <w:kinsoku w:val="0"/>
        <w:overflowPunct w:val="0"/>
        <w:spacing w:line="645" w:lineRule="auto"/>
        <w:ind w:left="2346" w:right="2726"/>
        <w:jc w:val="center"/>
        <w:rPr>
          <w:b w:val="0"/>
          <w:bCs w:val="0"/>
        </w:rPr>
      </w:pPr>
      <w:r>
        <w:rPr>
          <w:spacing w:val="-1"/>
        </w:rPr>
        <w:t>REQUEST FOR PROPOSAL</w:t>
      </w:r>
      <w:r>
        <w:rPr>
          <w:spacing w:val="22"/>
        </w:rPr>
        <w:t xml:space="preserve"> </w:t>
      </w:r>
      <w:r>
        <w:rPr>
          <w:spacing w:val="-1"/>
        </w:rPr>
        <w:t>FOR</w:t>
      </w:r>
    </w:p>
    <w:p w14:paraId="2C32C800" w14:textId="37D0085E" w:rsidR="00701636" w:rsidRDefault="001B2885">
      <w:pPr>
        <w:pStyle w:val="BodyText"/>
        <w:kinsoku w:val="0"/>
        <w:overflowPunct w:val="0"/>
        <w:spacing w:before="137"/>
        <w:ind w:left="985" w:right="1364" w:firstLine="0"/>
        <w:jc w:val="center"/>
        <w:rPr>
          <w:sz w:val="32"/>
          <w:szCs w:val="32"/>
        </w:rPr>
      </w:pPr>
      <w:r>
        <w:rPr>
          <w:b/>
          <w:bCs/>
          <w:spacing w:val="-1"/>
          <w:sz w:val="32"/>
          <w:szCs w:val="32"/>
        </w:rPr>
        <w:t>Janitorial/Custodial Services</w:t>
      </w:r>
      <w:r w:rsidR="00824DF2">
        <w:rPr>
          <w:b/>
          <w:bCs/>
          <w:spacing w:val="-1"/>
          <w:sz w:val="32"/>
          <w:szCs w:val="32"/>
        </w:rPr>
        <w:t xml:space="preserve"> </w:t>
      </w:r>
    </w:p>
    <w:p w14:paraId="332F7AA6" w14:textId="77777777" w:rsidR="00701636" w:rsidRDefault="00701636">
      <w:pPr>
        <w:pStyle w:val="BodyText"/>
        <w:kinsoku w:val="0"/>
        <w:overflowPunct w:val="0"/>
        <w:spacing w:before="9"/>
        <w:ind w:left="0" w:firstLine="0"/>
        <w:rPr>
          <w:sz w:val="25"/>
          <w:szCs w:val="25"/>
        </w:rPr>
      </w:pPr>
    </w:p>
    <w:p w14:paraId="3F80F331" w14:textId="77777777" w:rsidR="00701636" w:rsidRDefault="00701636">
      <w:pPr>
        <w:pStyle w:val="BodyText"/>
        <w:kinsoku w:val="0"/>
        <w:overflowPunct w:val="0"/>
        <w:ind w:left="0" w:firstLine="0"/>
        <w:rPr>
          <w:sz w:val="27"/>
          <w:szCs w:val="27"/>
        </w:rPr>
      </w:pPr>
    </w:p>
    <w:p w14:paraId="50FE842E" w14:textId="77777777" w:rsidR="00701636" w:rsidRDefault="00701636">
      <w:pPr>
        <w:pStyle w:val="BodyText"/>
        <w:kinsoku w:val="0"/>
        <w:overflowPunct w:val="0"/>
        <w:ind w:left="0" w:firstLine="0"/>
        <w:rPr>
          <w:sz w:val="27"/>
          <w:szCs w:val="27"/>
        </w:rPr>
      </w:pPr>
    </w:p>
    <w:p w14:paraId="4F21A955" w14:textId="77777777" w:rsidR="00701636" w:rsidRDefault="00701636">
      <w:pPr>
        <w:pStyle w:val="BodyText"/>
        <w:kinsoku w:val="0"/>
        <w:overflowPunct w:val="0"/>
        <w:ind w:left="0" w:firstLine="0"/>
        <w:rPr>
          <w:sz w:val="27"/>
          <w:szCs w:val="27"/>
        </w:rPr>
      </w:pPr>
    </w:p>
    <w:p w14:paraId="596A0CCD" w14:textId="77777777" w:rsidR="00701636" w:rsidRDefault="00701636">
      <w:pPr>
        <w:pStyle w:val="BodyText"/>
        <w:kinsoku w:val="0"/>
        <w:overflowPunct w:val="0"/>
        <w:ind w:left="0" w:firstLine="0"/>
        <w:rPr>
          <w:sz w:val="27"/>
          <w:szCs w:val="27"/>
        </w:rPr>
      </w:pPr>
    </w:p>
    <w:p w14:paraId="5479F607" w14:textId="77777777" w:rsidR="00701636" w:rsidRDefault="00701636">
      <w:pPr>
        <w:pStyle w:val="BodyText"/>
        <w:kinsoku w:val="0"/>
        <w:overflowPunct w:val="0"/>
        <w:ind w:left="0" w:firstLine="0"/>
        <w:rPr>
          <w:sz w:val="27"/>
          <w:szCs w:val="27"/>
        </w:rPr>
      </w:pPr>
    </w:p>
    <w:p w14:paraId="65E05769" w14:textId="77777777" w:rsidR="00701636" w:rsidRDefault="00701636">
      <w:pPr>
        <w:pStyle w:val="BodyText"/>
        <w:kinsoku w:val="0"/>
        <w:overflowPunct w:val="0"/>
        <w:ind w:left="0" w:firstLine="0"/>
        <w:rPr>
          <w:sz w:val="27"/>
          <w:szCs w:val="27"/>
        </w:rPr>
      </w:pPr>
    </w:p>
    <w:p w14:paraId="6A86546C" w14:textId="77777777" w:rsidR="00701636" w:rsidRDefault="00701636">
      <w:pPr>
        <w:pStyle w:val="BodyText"/>
        <w:kinsoku w:val="0"/>
        <w:overflowPunct w:val="0"/>
        <w:ind w:left="0" w:firstLine="0"/>
        <w:rPr>
          <w:sz w:val="27"/>
          <w:szCs w:val="27"/>
        </w:rPr>
      </w:pPr>
    </w:p>
    <w:p w14:paraId="55C188F8" w14:textId="68832715" w:rsidR="00C36592" w:rsidRDefault="00701636">
      <w:pPr>
        <w:pStyle w:val="Heading2"/>
        <w:kinsoku w:val="0"/>
        <w:overflowPunct w:val="0"/>
        <w:ind w:right="1364"/>
        <w:jc w:val="center"/>
        <w:rPr>
          <w:spacing w:val="-8"/>
        </w:rPr>
      </w:pPr>
      <w:r>
        <w:t>Deadline</w:t>
      </w:r>
      <w:r>
        <w:rPr>
          <w:spacing w:val="-8"/>
        </w:rPr>
        <w:t xml:space="preserve"> </w:t>
      </w:r>
      <w:r>
        <w:t>for</w:t>
      </w:r>
      <w:r>
        <w:rPr>
          <w:spacing w:val="-8"/>
        </w:rPr>
        <w:t xml:space="preserve"> </w:t>
      </w:r>
      <w:r>
        <w:t>Submission:</w:t>
      </w:r>
      <w:r>
        <w:rPr>
          <w:spacing w:val="-8"/>
        </w:rPr>
        <w:t xml:space="preserve"> </w:t>
      </w:r>
      <w:r w:rsidR="001B2885">
        <w:t>Jan</w:t>
      </w:r>
      <w:r w:rsidR="0037342A">
        <w:t xml:space="preserve">uary </w:t>
      </w:r>
      <w:r w:rsidR="00A854FC">
        <w:t>1</w:t>
      </w:r>
      <w:r w:rsidR="001B2885">
        <w:t>1</w:t>
      </w:r>
      <w:r w:rsidR="005A7CB5" w:rsidRPr="00CB1F3D">
        <w:t>,</w:t>
      </w:r>
      <w:r w:rsidR="005A7CB5" w:rsidRPr="00CB1F3D">
        <w:rPr>
          <w:spacing w:val="-8"/>
        </w:rPr>
        <w:t xml:space="preserve"> </w:t>
      </w:r>
      <w:r w:rsidRPr="00CB1F3D">
        <w:t>20</w:t>
      </w:r>
      <w:r w:rsidR="0030074F" w:rsidRPr="00CB1F3D">
        <w:t>2</w:t>
      </w:r>
      <w:r w:rsidR="001B2885">
        <w:t>4</w:t>
      </w:r>
      <w:r>
        <w:rPr>
          <w:spacing w:val="-8"/>
        </w:rPr>
        <w:t xml:space="preserve"> </w:t>
      </w:r>
    </w:p>
    <w:p w14:paraId="3E61A80C" w14:textId="2F9DDA04" w:rsidR="00701636" w:rsidRDefault="00701636">
      <w:pPr>
        <w:pStyle w:val="Heading2"/>
        <w:kinsoku w:val="0"/>
        <w:overflowPunct w:val="0"/>
        <w:ind w:right="1364"/>
        <w:jc w:val="center"/>
        <w:rPr>
          <w:b w:val="0"/>
          <w:bCs w:val="0"/>
        </w:rPr>
      </w:pPr>
      <w:r>
        <w:t>by</w:t>
      </w:r>
      <w:r>
        <w:rPr>
          <w:spacing w:val="-8"/>
        </w:rPr>
        <w:t xml:space="preserve"> </w:t>
      </w:r>
      <w:r>
        <w:t>2:00</w:t>
      </w:r>
      <w:r>
        <w:rPr>
          <w:spacing w:val="-8"/>
        </w:rPr>
        <w:t xml:space="preserve"> </w:t>
      </w:r>
      <w:r>
        <w:t>p.m.</w:t>
      </w:r>
      <w:r>
        <w:rPr>
          <w:spacing w:val="-8"/>
        </w:rPr>
        <w:t xml:space="preserve"> </w:t>
      </w:r>
      <w:r>
        <w:t>CST</w:t>
      </w:r>
    </w:p>
    <w:p w14:paraId="4378B504" w14:textId="77777777" w:rsidR="00701636" w:rsidRDefault="00701636">
      <w:pPr>
        <w:pStyle w:val="BodyText"/>
        <w:kinsoku w:val="0"/>
        <w:overflowPunct w:val="0"/>
        <w:spacing w:before="8"/>
        <w:ind w:left="0" w:firstLine="0"/>
        <w:rPr>
          <w:sz w:val="21"/>
          <w:szCs w:val="21"/>
        </w:rPr>
      </w:pPr>
    </w:p>
    <w:p w14:paraId="08C5406F" w14:textId="77777777" w:rsidR="00701636" w:rsidRDefault="00701636">
      <w:pPr>
        <w:pStyle w:val="BodyText"/>
        <w:kinsoku w:val="0"/>
        <w:overflowPunct w:val="0"/>
        <w:ind w:left="0" w:firstLine="0"/>
      </w:pPr>
    </w:p>
    <w:p w14:paraId="12459DF8" w14:textId="77777777" w:rsidR="00701636" w:rsidRDefault="00701636">
      <w:pPr>
        <w:pStyle w:val="BodyText"/>
        <w:kinsoku w:val="0"/>
        <w:overflowPunct w:val="0"/>
        <w:ind w:left="0" w:firstLine="0"/>
      </w:pPr>
    </w:p>
    <w:p w14:paraId="13C9FD0D" w14:textId="77777777" w:rsidR="00701636" w:rsidRDefault="00701636">
      <w:pPr>
        <w:pStyle w:val="BodyText"/>
        <w:kinsoku w:val="0"/>
        <w:overflowPunct w:val="0"/>
        <w:ind w:left="985" w:right="1363" w:firstLine="0"/>
        <w:jc w:val="center"/>
        <w:rPr>
          <w:sz w:val="28"/>
          <w:szCs w:val="28"/>
        </w:rPr>
      </w:pPr>
      <w:r>
        <w:rPr>
          <w:b/>
          <w:bCs/>
          <w:sz w:val="28"/>
          <w:szCs w:val="28"/>
        </w:rPr>
        <w:t>RFP:</w:t>
      </w:r>
      <w:r>
        <w:rPr>
          <w:b/>
          <w:bCs/>
          <w:spacing w:val="-9"/>
          <w:sz w:val="28"/>
          <w:szCs w:val="28"/>
        </w:rPr>
        <w:t xml:space="preserve"> </w:t>
      </w:r>
      <w:r>
        <w:rPr>
          <w:b/>
          <w:bCs/>
          <w:sz w:val="28"/>
          <w:szCs w:val="28"/>
        </w:rPr>
        <w:t>No.</w:t>
      </w:r>
      <w:r>
        <w:rPr>
          <w:b/>
          <w:bCs/>
          <w:spacing w:val="-9"/>
          <w:sz w:val="28"/>
          <w:szCs w:val="28"/>
        </w:rPr>
        <w:t xml:space="preserve"> </w:t>
      </w:r>
      <w:r w:rsidR="00870CA3">
        <w:rPr>
          <w:b/>
          <w:bCs/>
          <w:sz w:val="28"/>
          <w:szCs w:val="28"/>
        </w:rPr>
        <w:t>_________</w:t>
      </w:r>
    </w:p>
    <w:p w14:paraId="46FD99EA" w14:textId="77777777" w:rsidR="00701636" w:rsidRDefault="00701636">
      <w:pPr>
        <w:pStyle w:val="BodyText"/>
        <w:kinsoku w:val="0"/>
        <w:overflowPunct w:val="0"/>
        <w:ind w:left="985" w:right="1363" w:firstLine="0"/>
        <w:jc w:val="center"/>
        <w:rPr>
          <w:sz w:val="28"/>
          <w:szCs w:val="28"/>
        </w:rPr>
        <w:sectPr w:rsidR="00701636">
          <w:footerReference w:type="default" r:id="rId9"/>
          <w:pgSz w:w="12240" w:h="15840"/>
          <w:pgMar w:top="1500" w:right="1340" w:bottom="1820" w:left="1720" w:header="0" w:footer="1627" w:gutter="0"/>
          <w:pgNumType w:start="1"/>
          <w:cols w:space="720" w:equalWidth="0">
            <w:col w:w="9180"/>
          </w:cols>
          <w:noEndnote/>
        </w:sectPr>
      </w:pPr>
    </w:p>
    <w:p w14:paraId="0A0676B6" w14:textId="77777777" w:rsidR="00701636" w:rsidRDefault="00701636">
      <w:pPr>
        <w:pStyle w:val="Heading3"/>
        <w:kinsoku w:val="0"/>
        <w:overflowPunct w:val="0"/>
        <w:spacing w:before="40"/>
        <w:ind w:left="120"/>
        <w:rPr>
          <w:b w:val="0"/>
          <w:bCs w:val="0"/>
          <w:u w:val="none"/>
        </w:rPr>
      </w:pPr>
      <w:r>
        <w:rPr>
          <w:spacing w:val="-1"/>
          <w:u w:val="thick"/>
        </w:rPr>
        <w:lastRenderedPageBreak/>
        <w:t>INTRODUCTION</w:t>
      </w:r>
    </w:p>
    <w:p w14:paraId="3504C948" w14:textId="77777777" w:rsidR="00701636" w:rsidRDefault="00701636">
      <w:pPr>
        <w:pStyle w:val="BodyText"/>
        <w:kinsoku w:val="0"/>
        <w:overflowPunct w:val="0"/>
        <w:spacing w:before="10"/>
        <w:ind w:left="0" w:firstLine="0"/>
        <w:rPr>
          <w:sz w:val="13"/>
          <w:szCs w:val="13"/>
        </w:rPr>
      </w:pPr>
    </w:p>
    <w:p w14:paraId="13AAAC98" w14:textId="2F28A7BC" w:rsidR="00701636" w:rsidRDefault="00701636">
      <w:pPr>
        <w:pStyle w:val="BodyText"/>
        <w:kinsoku w:val="0"/>
        <w:overflowPunct w:val="0"/>
        <w:spacing w:before="69" w:line="276" w:lineRule="auto"/>
        <w:ind w:left="120" w:right="450" w:firstLine="0"/>
        <w:rPr>
          <w:spacing w:val="-1"/>
        </w:rPr>
      </w:pPr>
      <w:r>
        <w:t xml:space="preserve">The </w:t>
      </w:r>
      <w:r w:rsidR="005059DC">
        <w:t>Yazoo County School District</w:t>
      </w:r>
      <w:r>
        <w:rPr>
          <w:spacing w:val="1"/>
        </w:rPr>
        <w:t xml:space="preserve"> </w:t>
      </w:r>
      <w:r>
        <w:rPr>
          <w:spacing w:val="-1"/>
        </w:rPr>
        <w:t>is soliciting written</w:t>
      </w:r>
      <w:r>
        <w:rPr>
          <w:spacing w:val="24"/>
        </w:rPr>
        <w:t xml:space="preserve"> </w:t>
      </w:r>
      <w:r>
        <w:t xml:space="preserve">proposals </w:t>
      </w:r>
      <w:r w:rsidR="00B057E6" w:rsidRPr="00823A74">
        <w:t xml:space="preserve">for </w:t>
      </w:r>
      <w:r w:rsidR="001B2885">
        <w:t>janitorial/custodial services</w:t>
      </w:r>
      <w:r w:rsidR="00C17F0C" w:rsidRPr="00823A74">
        <w:t xml:space="preserve"> at all campuses</w:t>
      </w:r>
      <w:r w:rsidR="00B057E6" w:rsidRPr="00823A74">
        <w:t xml:space="preserve"> (</w:t>
      </w:r>
      <w:r w:rsidR="00B057E6">
        <w:t xml:space="preserve">Yazoo County School District Central Office, Yazoo County High School, Yazoo County Middle School, </w:t>
      </w:r>
      <w:proofErr w:type="spellStart"/>
      <w:r w:rsidR="00B057E6">
        <w:t>Bentonia</w:t>
      </w:r>
      <w:proofErr w:type="spellEnd"/>
      <w:r w:rsidR="00B057E6">
        <w:t xml:space="preserve"> Gibbs Elementary, &amp; Linwood Elementary)</w:t>
      </w:r>
      <w:r>
        <w:t>.</w:t>
      </w:r>
      <w:r>
        <w:rPr>
          <w:spacing w:val="-1"/>
        </w:rPr>
        <w:t xml:space="preserve"> </w:t>
      </w:r>
    </w:p>
    <w:p w14:paraId="64C598CD" w14:textId="0B83D435" w:rsidR="00B057E6" w:rsidRDefault="00B057E6">
      <w:pPr>
        <w:pStyle w:val="BodyText"/>
        <w:kinsoku w:val="0"/>
        <w:overflowPunct w:val="0"/>
        <w:spacing w:before="69" w:line="276" w:lineRule="auto"/>
        <w:ind w:left="120" w:right="450" w:firstLine="0"/>
        <w:rPr>
          <w:spacing w:val="-1"/>
        </w:rPr>
      </w:pPr>
    </w:p>
    <w:p w14:paraId="3947F914" w14:textId="1735EE79" w:rsidR="00B057E6" w:rsidRDefault="00B057E6" w:rsidP="00B057E6">
      <w:pPr>
        <w:pStyle w:val="NormalWeb"/>
      </w:pPr>
      <w:r>
        <w:t>The successful proposer is undertaking the work under this contract is assumed to have visited the premises</w:t>
      </w:r>
      <w:r w:rsidR="00954B71">
        <w:t xml:space="preserve">, viewed the specifications, </w:t>
      </w:r>
      <w:r>
        <w:t xml:space="preserve">and to have taken into consideration all conditions which might affect the work. No consideration will be given to any claim based on lack of knowledge of existing conditions. </w:t>
      </w:r>
    </w:p>
    <w:p w14:paraId="192B414B" w14:textId="6BDFA69B" w:rsidR="00B057E6" w:rsidRDefault="00B057E6" w:rsidP="00B057E6">
      <w:pPr>
        <w:pStyle w:val="NormalWeb"/>
      </w:pPr>
      <w:r>
        <w:rPr>
          <w:rFonts w:ascii="Times New Roman,Bold" w:hAnsi="Times New Roman,Bold"/>
        </w:rPr>
        <w:t xml:space="preserve">All site visits will require pre-approval from Mr. John (Joe) Odum, Director of </w:t>
      </w:r>
      <w:r w:rsidR="001B2885">
        <w:rPr>
          <w:rFonts w:ascii="Times New Roman,Bold" w:hAnsi="Times New Roman,Bold"/>
        </w:rPr>
        <w:t>Maintenance/Facilities</w:t>
      </w:r>
      <w:r>
        <w:rPr>
          <w:rFonts w:ascii="Times New Roman,Bold" w:hAnsi="Times New Roman,Bold"/>
        </w:rPr>
        <w:t xml:space="preserve">, at least 24 hours in advance. </w:t>
      </w:r>
      <w:r>
        <w:t xml:space="preserve">All visitors on Yazoo County Schools campuses must check in at the front office and be issued visitors badges prior to proceeding with any other activity. </w:t>
      </w:r>
    </w:p>
    <w:p w14:paraId="5B709FA9" w14:textId="77777777" w:rsidR="00B057E6" w:rsidRDefault="00B057E6">
      <w:pPr>
        <w:pStyle w:val="BodyText"/>
        <w:kinsoku w:val="0"/>
        <w:overflowPunct w:val="0"/>
        <w:spacing w:before="69" w:line="276" w:lineRule="auto"/>
        <w:ind w:left="120" w:right="450" w:firstLine="0"/>
      </w:pPr>
    </w:p>
    <w:p w14:paraId="15AC0A1B" w14:textId="302ED9D6" w:rsidR="00701636" w:rsidRDefault="00701636">
      <w:pPr>
        <w:pStyle w:val="BodyText"/>
        <w:kinsoku w:val="0"/>
        <w:overflowPunct w:val="0"/>
        <w:spacing w:before="201"/>
        <w:ind w:left="119" w:firstLine="0"/>
      </w:pPr>
      <w:r>
        <w:rPr>
          <w:b/>
          <w:bCs/>
          <w:i/>
          <w:iCs/>
          <w:spacing w:val="-1"/>
        </w:rPr>
        <w:t>QUESTIONS</w:t>
      </w:r>
      <w:r>
        <w:rPr>
          <w:spacing w:val="-1"/>
        </w:rPr>
        <w:t>:</w:t>
      </w:r>
      <w:r>
        <w:t xml:space="preserve"> </w:t>
      </w:r>
      <w:r>
        <w:rPr>
          <w:spacing w:val="-1"/>
        </w:rPr>
        <w:t>ALL</w:t>
      </w:r>
      <w:r>
        <w:t xml:space="preserve"> </w:t>
      </w:r>
      <w:r>
        <w:rPr>
          <w:spacing w:val="-1"/>
        </w:rPr>
        <w:t>QUESTIONS</w:t>
      </w:r>
      <w:r>
        <w:t xml:space="preserve"> </w:t>
      </w:r>
      <w:r>
        <w:rPr>
          <w:spacing w:val="-1"/>
        </w:rPr>
        <w:t>REGARDING</w:t>
      </w:r>
      <w:r>
        <w:t xml:space="preserve"> </w:t>
      </w:r>
      <w:r>
        <w:rPr>
          <w:spacing w:val="-1"/>
        </w:rPr>
        <w:t>THIS RF</w:t>
      </w:r>
      <w:r w:rsidR="00870CA3">
        <w:rPr>
          <w:spacing w:val="-1"/>
        </w:rPr>
        <w:t xml:space="preserve">Q </w:t>
      </w:r>
      <w:r>
        <w:rPr>
          <w:spacing w:val="-1"/>
        </w:rPr>
        <w:t>ARE</w:t>
      </w:r>
      <w:r>
        <w:t xml:space="preserve"> TO</w:t>
      </w:r>
      <w:r>
        <w:rPr>
          <w:spacing w:val="-1"/>
        </w:rPr>
        <w:t xml:space="preserve"> BE </w:t>
      </w:r>
      <w:r>
        <w:t xml:space="preserve">DIRECTED </w:t>
      </w:r>
    </w:p>
    <w:p w14:paraId="066A78C5" w14:textId="1F8293A6" w:rsidR="00C36592" w:rsidRDefault="00701636">
      <w:pPr>
        <w:pStyle w:val="BodyText"/>
        <w:kinsoku w:val="0"/>
        <w:overflowPunct w:val="0"/>
        <w:spacing w:before="42" w:line="275" w:lineRule="auto"/>
        <w:ind w:left="119" w:right="142" w:firstLine="0"/>
        <w:rPr>
          <w:color w:val="0000FF"/>
          <w:u w:val="single"/>
        </w:rPr>
      </w:pPr>
      <w:r>
        <w:t xml:space="preserve">TO:  </w:t>
      </w:r>
      <w:r w:rsidR="00C36592">
        <w:tab/>
      </w:r>
      <w:r w:rsidR="005059DC">
        <w:t>John</w:t>
      </w:r>
      <w:r w:rsidR="00B057E6">
        <w:t xml:space="preserve"> (Joe)</w:t>
      </w:r>
      <w:r w:rsidR="005059DC">
        <w:t xml:space="preserve"> Odum</w:t>
      </w:r>
      <w:r>
        <w:t xml:space="preserve"> by </w:t>
      </w:r>
      <w:r>
        <w:rPr>
          <w:spacing w:val="-1"/>
        </w:rPr>
        <w:t xml:space="preserve">emailing </w:t>
      </w:r>
      <w:r>
        <w:t>questions</w:t>
      </w:r>
      <w:r>
        <w:rPr>
          <w:spacing w:val="-1"/>
        </w:rPr>
        <w:t xml:space="preserve"> </w:t>
      </w:r>
      <w:r>
        <w:t>to</w:t>
      </w:r>
      <w:r w:rsidR="00870CA3">
        <w:rPr>
          <w:spacing w:val="1"/>
        </w:rPr>
        <w:t xml:space="preserve"> </w:t>
      </w:r>
      <w:hyperlink r:id="rId10" w:history="1">
        <w:r w:rsidR="005059DC">
          <w:rPr>
            <w:rStyle w:val="Hyperlink"/>
          </w:rPr>
          <w:t>john.odum@yazoo.k12.ms.us</w:t>
        </w:r>
      </w:hyperlink>
      <w:r w:rsidR="005059DC">
        <w:rPr>
          <w:color w:val="0000FF"/>
          <w:u w:val="single"/>
        </w:rPr>
        <w:t xml:space="preserve"> </w:t>
      </w:r>
    </w:p>
    <w:p w14:paraId="040C5AD8" w14:textId="7B82F736" w:rsidR="00701636" w:rsidRDefault="001B2885" w:rsidP="00291AF4">
      <w:pPr>
        <w:pStyle w:val="BodyText"/>
        <w:kinsoku w:val="0"/>
        <w:overflowPunct w:val="0"/>
        <w:spacing w:before="42" w:line="275" w:lineRule="auto"/>
        <w:ind w:left="119" w:right="142" w:firstLine="601"/>
        <w:rPr>
          <w:color w:val="000000"/>
        </w:rPr>
      </w:pPr>
      <w:r>
        <w:rPr>
          <w:color w:val="000000"/>
        </w:rPr>
        <w:t>or (</w:t>
      </w:r>
      <w:r w:rsidR="00870CA3" w:rsidRPr="00870CA3">
        <w:rPr>
          <w:color w:val="000000"/>
        </w:rPr>
        <w:t xml:space="preserve">662) </w:t>
      </w:r>
      <w:r w:rsidR="00372774">
        <w:rPr>
          <w:color w:val="000000"/>
        </w:rPr>
        <w:t>746-4672 ext. 1210</w:t>
      </w:r>
      <w:r w:rsidR="00701636">
        <w:rPr>
          <w:color w:val="000000"/>
        </w:rPr>
        <w:t>.</w:t>
      </w:r>
    </w:p>
    <w:p w14:paraId="0A7EC7E4" w14:textId="0A53E265" w:rsidR="00B057E6" w:rsidRDefault="00B057E6">
      <w:pPr>
        <w:pStyle w:val="Heading3"/>
        <w:kinsoku w:val="0"/>
        <w:overflowPunct w:val="0"/>
        <w:spacing w:before="204"/>
        <w:ind w:left="119"/>
        <w:rPr>
          <w:b w:val="0"/>
          <w:bCs w:val="0"/>
          <w:spacing w:val="-1"/>
          <w:u w:val="thick"/>
        </w:rPr>
      </w:pPr>
    </w:p>
    <w:p w14:paraId="3E57B4B7" w14:textId="2A85A410" w:rsidR="00B057E6" w:rsidRDefault="00B057E6" w:rsidP="00B057E6">
      <w:pPr>
        <w:jc w:val="center"/>
        <w:rPr>
          <w:b/>
          <w:bCs/>
          <w:sz w:val="28"/>
          <w:szCs w:val="28"/>
        </w:rPr>
      </w:pPr>
      <w:r w:rsidRPr="00D7109A">
        <w:rPr>
          <w:b/>
          <w:bCs/>
          <w:sz w:val="28"/>
          <w:szCs w:val="28"/>
        </w:rPr>
        <w:t>PROPERTY LOCATIONS CHART</w:t>
      </w:r>
    </w:p>
    <w:tbl>
      <w:tblPr>
        <w:tblStyle w:val="TableGrid"/>
        <w:tblW w:w="0" w:type="auto"/>
        <w:tblLook w:val="04A0" w:firstRow="1" w:lastRow="0" w:firstColumn="1" w:lastColumn="0" w:noHBand="0" w:noVBand="1"/>
      </w:tblPr>
      <w:tblGrid>
        <w:gridCol w:w="445"/>
        <w:gridCol w:w="4950"/>
        <w:gridCol w:w="2970"/>
        <w:gridCol w:w="1545"/>
      </w:tblGrid>
      <w:tr w:rsidR="00271E59" w14:paraId="08DC5D03" w14:textId="77777777" w:rsidTr="00B057E6">
        <w:tc>
          <w:tcPr>
            <w:tcW w:w="445" w:type="dxa"/>
          </w:tcPr>
          <w:p w14:paraId="1F4FBCAB" w14:textId="77777777" w:rsidR="00B057E6" w:rsidRDefault="00B057E6" w:rsidP="00B057E6">
            <w:pPr>
              <w:jc w:val="center"/>
              <w:rPr>
                <w:b/>
                <w:bCs/>
              </w:rPr>
            </w:pPr>
          </w:p>
        </w:tc>
        <w:tc>
          <w:tcPr>
            <w:tcW w:w="4950" w:type="dxa"/>
          </w:tcPr>
          <w:p w14:paraId="5105A36B" w14:textId="454C5AE4" w:rsidR="00B057E6" w:rsidRDefault="00B057E6" w:rsidP="00B057E6">
            <w:pPr>
              <w:jc w:val="center"/>
              <w:rPr>
                <w:b/>
                <w:bCs/>
              </w:rPr>
            </w:pPr>
            <w:r>
              <w:rPr>
                <w:b/>
                <w:bCs/>
              </w:rPr>
              <w:t>SCHOOL/PROPERTY</w:t>
            </w:r>
          </w:p>
        </w:tc>
        <w:tc>
          <w:tcPr>
            <w:tcW w:w="2970" w:type="dxa"/>
          </w:tcPr>
          <w:p w14:paraId="605B1BA8" w14:textId="27D83D57" w:rsidR="00B057E6" w:rsidRDefault="00B057E6" w:rsidP="00B057E6">
            <w:pPr>
              <w:jc w:val="center"/>
              <w:rPr>
                <w:b/>
                <w:bCs/>
              </w:rPr>
            </w:pPr>
            <w:r>
              <w:rPr>
                <w:b/>
                <w:bCs/>
              </w:rPr>
              <w:t>ADDRESS</w:t>
            </w:r>
          </w:p>
        </w:tc>
        <w:tc>
          <w:tcPr>
            <w:tcW w:w="1545" w:type="dxa"/>
          </w:tcPr>
          <w:p w14:paraId="2240E96E" w14:textId="3268357A" w:rsidR="00B057E6" w:rsidRDefault="00B057E6" w:rsidP="00B057E6">
            <w:pPr>
              <w:jc w:val="center"/>
              <w:rPr>
                <w:b/>
                <w:bCs/>
              </w:rPr>
            </w:pPr>
            <w:r>
              <w:rPr>
                <w:b/>
                <w:bCs/>
              </w:rPr>
              <w:t>CITY</w:t>
            </w:r>
          </w:p>
        </w:tc>
      </w:tr>
      <w:tr w:rsidR="00271E59" w14:paraId="17A90EB5" w14:textId="77777777" w:rsidTr="00B057E6">
        <w:tc>
          <w:tcPr>
            <w:tcW w:w="445" w:type="dxa"/>
          </w:tcPr>
          <w:p w14:paraId="72CD116D" w14:textId="496EB84F" w:rsidR="00B057E6" w:rsidRPr="00D7109A" w:rsidRDefault="00B057E6" w:rsidP="00B057E6">
            <w:pPr>
              <w:jc w:val="center"/>
            </w:pPr>
            <w:r w:rsidRPr="00D7109A">
              <w:t>1</w:t>
            </w:r>
          </w:p>
        </w:tc>
        <w:tc>
          <w:tcPr>
            <w:tcW w:w="4950" w:type="dxa"/>
          </w:tcPr>
          <w:p w14:paraId="402265E1" w14:textId="19EC2998" w:rsidR="00B057E6" w:rsidRPr="00B057E6" w:rsidRDefault="00B057E6" w:rsidP="00B057E6">
            <w:pPr>
              <w:jc w:val="center"/>
              <w:rPr>
                <w:b/>
                <w:bCs/>
              </w:rPr>
            </w:pPr>
            <w:r w:rsidRPr="00B057E6">
              <w:rPr>
                <w:b/>
                <w:bCs/>
              </w:rPr>
              <w:t>Yazoo County School District Central Office</w:t>
            </w:r>
          </w:p>
        </w:tc>
        <w:tc>
          <w:tcPr>
            <w:tcW w:w="2970" w:type="dxa"/>
          </w:tcPr>
          <w:p w14:paraId="02AB3625" w14:textId="0057184F" w:rsidR="00B057E6" w:rsidRPr="00D7109A" w:rsidRDefault="00B057E6" w:rsidP="00B057E6">
            <w:pPr>
              <w:jc w:val="center"/>
            </w:pPr>
            <w:r>
              <w:t>94 Panther Drive</w:t>
            </w:r>
          </w:p>
        </w:tc>
        <w:tc>
          <w:tcPr>
            <w:tcW w:w="1545" w:type="dxa"/>
          </w:tcPr>
          <w:p w14:paraId="7D48CEE7" w14:textId="07449C57" w:rsidR="00B057E6" w:rsidRPr="00D7109A" w:rsidRDefault="00B057E6" w:rsidP="00B057E6">
            <w:pPr>
              <w:jc w:val="center"/>
            </w:pPr>
            <w:r>
              <w:t>Yazoo City</w:t>
            </w:r>
          </w:p>
        </w:tc>
      </w:tr>
      <w:tr w:rsidR="00271E59" w14:paraId="3757B1F0" w14:textId="77777777" w:rsidTr="00B057E6">
        <w:tc>
          <w:tcPr>
            <w:tcW w:w="445" w:type="dxa"/>
          </w:tcPr>
          <w:p w14:paraId="5C093DD5" w14:textId="37A185C4" w:rsidR="00B057E6" w:rsidRPr="00D7109A" w:rsidRDefault="00B057E6" w:rsidP="00B057E6">
            <w:pPr>
              <w:jc w:val="center"/>
            </w:pPr>
            <w:r w:rsidRPr="00D7109A">
              <w:t>2</w:t>
            </w:r>
          </w:p>
        </w:tc>
        <w:tc>
          <w:tcPr>
            <w:tcW w:w="4950" w:type="dxa"/>
          </w:tcPr>
          <w:p w14:paraId="699606A4" w14:textId="619BFBDA" w:rsidR="00B057E6" w:rsidRPr="00B057E6" w:rsidRDefault="00B057E6" w:rsidP="00B057E6">
            <w:pPr>
              <w:jc w:val="center"/>
              <w:rPr>
                <w:b/>
                <w:bCs/>
              </w:rPr>
            </w:pPr>
            <w:r w:rsidRPr="00B057E6">
              <w:rPr>
                <w:b/>
                <w:bCs/>
              </w:rPr>
              <w:t>Yazoo County High School</w:t>
            </w:r>
          </w:p>
        </w:tc>
        <w:tc>
          <w:tcPr>
            <w:tcW w:w="2970" w:type="dxa"/>
          </w:tcPr>
          <w:p w14:paraId="3B89C1DB" w14:textId="03265766" w:rsidR="00B057E6" w:rsidRPr="00D7109A" w:rsidRDefault="00B057E6" w:rsidP="00B057E6">
            <w:pPr>
              <w:jc w:val="center"/>
            </w:pPr>
            <w:r>
              <w:t>191 Panther Drive</w:t>
            </w:r>
          </w:p>
        </w:tc>
        <w:tc>
          <w:tcPr>
            <w:tcW w:w="1545" w:type="dxa"/>
          </w:tcPr>
          <w:p w14:paraId="2EDEC733" w14:textId="143B02F6" w:rsidR="00B057E6" w:rsidRPr="00D7109A" w:rsidRDefault="00B057E6" w:rsidP="00B057E6">
            <w:pPr>
              <w:jc w:val="center"/>
            </w:pPr>
            <w:r>
              <w:t>Yazoo City</w:t>
            </w:r>
          </w:p>
        </w:tc>
      </w:tr>
      <w:tr w:rsidR="00271E59" w14:paraId="692CF47C" w14:textId="77777777" w:rsidTr="00B057E6">
        <w:tc>
          <w:tcPr>
            <w:tcW w:w="445" w:type="dxa"/>
          </w:tcPr>
          <w:p w14:paraId="3A6694B6" w14:textId="4A958C97" w:rsidR="00B057E6" w:rsidRPr="00D7109A" w:rsidRDefault="00B057E6" w:rsidP="00B057E6">
            <w:pPr>
              <w:jc w:val="center"/>
            </w:pPr>
            <w:r w:rsidRPr="00D7109A">
              <w:t>3</w:t>
            </w:r>
          </w:p>
        </w:tc>
        <w:tc>
          <w:tcPr>
            <w:tcW w:w="4950" w:type="dxa"/>
          </w:tcPr>
          <w:p w14:paraId="0C63D25A" w14:textId="145BD5CF" w:rsidR="00B057E6" w:rsidRPr="00B057E6" w:rsidRDefault="00B057E6" w:rsidP="00B057E6">
            <w:pPr>
              <w:jc w:val="center"/>
              <w:rPr>
                <w:b/>
                <w:bCs/>
              </w:rPr>
            </w:pPr>
            <w:r w:rsidRPr="00B057E6">
              <w:rPr>
                <w:b/>
                <w:bCs/>
              </w:rPr>
              <w:t>Yazoo County Middle School</w:t>
            </w:r>
          </w:p>
        </w:tc>
        <w:tc>
          <w:tcPr>
            <w:tcW w:w="2970" w:type="dxa"/>
          </w:tcPr>
          <w:p w14:paraId="6C897E11" w14:textId="0B59264D" w:rsidR="00B057E6" w:rsidRPr="00D7109A" w:rsidRDefault="00B057E6" w:rsidP="00B057E6">
            <w:pPr>
              <w:jc w:val="center"/>
            </w:pPr>
            <w:r>
              <w:t>116 Panther Drive</w:t>
            </w:r>
          </w:p>
        </w:tc>
        <w:tc>
          <w:tcPr>
            <w:tcW w:w="1545" w:type="dxa"/>
          </w:tcPr>
          <w:p w14:paraId="71B634EE" w14:textId="08C6ADAE" w:rsidR="00B057E6" w:rsidRPr="00D7109A" w:rsidRDefault="00B057E6" w:rsidP="00B057E6">
            <w:pPr>
              <w:jc w:val="center"/>
            </w:pPr>
            <w:r>
              <w:t>Yazoo City</w:t>
            </w:r>
          </w:p>
        </w:tc>
      </w:tr>
      <w:tr w:rsidR="00271E59" w14:paraId="35216EC0" w14:textId="77777777" w:rsidTr="00B057E6">
        <w:tc>
          <w:tcPr>
            <w:tcW w:w="445" w:type="dxa"/>
          </w:tcPr>
          <w:p w14:paraId="4A1908D2" w14:textId="663F5545" w:rsidR="00B057E6" w:rsidRPr="00D7109A" w:rsidRDefault="00B057E6" w:rsidP="00B057E6">
            <w:pPr>
              <w:jc w:val="center"/>
            </w:pPr>
            <w:r>
              <w:t>4</w:t>
            </w:r>
          </w:p>
        </w:tc>
        <w:tc>
          <w:tcPr>
            <w:tcW w:w="4950" w:type="dxa"/>
          </w:tcPr>
          <w:p w14:paraId="3D743389" w14:textId="57240E19" w:rsidR="00B057E6" w:rsidRPr="00B057E6" w:rsidRDefault="00B057E6" w:rsidP="00B057E6">
            <w:pPr>
              <w:jc w:val="center"/>
              <w:rPr>
                <w:b/>
                <w:bCs/>
              </w:rPr>
            </w:pPr>
            <w:proofErr w:type="spellStart"/>
            <w:r w:rsidRPr="00B057E6">
              <w:rPr>
                <w:b/>
                <w:bCs/>
              </w:rPr>
              <w:t>Bentonia</w:t>
            </w:r>
            <w:proofErr w:type="spellEnd"/>
            <w:r w:rsidRPr="00B057E6">
              <w:rPr>
                <w:b/>
                <w:bCs/>
              </w:rPr>
              <w:t xml:space="preserve"> Gibbs Elementary</w:t>
            </w:r>
          </w:p>
        </w:tc>
        <w:tc>
          <w:tcPr>
            <w:tcW w:w="2970" w:type="dxa"/>
          </w:tcPr>
          <w:p w14:paraId="2DE9E10B" w14:textId="013DA390" w:rsidR="00B057E6" w:rsidRPr="00D7109A" w:rsidRDefault="00B057E6" w:rsidP="00B057E6">
            <w:pPr>
              <w:jc w:val="center"/>
            </w:pPr>
            <w:r>
              <w:t>10340 MS HWY 433 West</w:t>
            </w:r>
          </w:p>
        </w:tc>
        <w:tc>
          <w:tcPr>
            <w:tcW w:w="1545" w:type="dxa"/>
          </w:tcPr>
          <w:p w14:paraId="006B2769" w14:textId="0072406C" w:rsidR="00B057E6" w:rsidRPr="00D7109A" w:rsidRDefault="00B057E6" w:rsidP="00B057E6">
            <w:pPr>
              <w:jc w:val="center"/>
            </w:pPr>
            <w:proofErr w:type="spellStart"/>
            <w:r>
              <w:t>Bentonia</w:t>
            </w:r>
            <w:proofErr w:type="spellEnd"/>
          </w:p>
        </w:tc>
      </w:tr>
      <w:tr w:rsidR="00271E59" w14:paraId="3D4712D2" w14:textId="77777777" w:rsidTr="00B057E6">
        <w:tc>
          <w:tcPr>
            <w:tcW w:w="445" w:type="dxa"/>
          </w:tcPr>
          <w:p w14:paraId="34F1022B" w14:textId="26B71ECC" w:rsidR="00B057E6" w:rsidRPr="00D7109A" w:rsidRDefault="00B057E6" w:rsidP="00B057E6">
            <w:pPr>
              <w:jc w:val="center"/>
            </w:pPr>
            <w:r>
              <w:t>5</w:t>
            </w:r>
          </w:p>
        </w:tc>
        <w:tc>
          <w:tcPr>
            <w:tcW w:w="4950" w:type="dxa"/>
          </w:tcPr>
          <w:p w14:paraId="1CED0D4B" w14:textId="4901AFCC" w:rsidR="00B057E6" w:rsidRPr="00B057E6" w:rsidRDefault="00B057E6" w:rsidP="00B057E6">
            <w:pPr>
              <w:jc w:val="center"/>
              <w:rPr>
                <w:b/>
                <w:bCs/>
              </w:rPr>
            </w:pPr>
            <w:r w:rsidRPr="00B057E6">
              <w:rPr>
                <w:b/>
                <w:bCs/>
              </w:rPr>
              <w:t>Li</w:t>
            </w:r>
            <w:r>
              <w:rPr>
                <w:b/>
                <w:bCs/>
              </w:rPr>
              <w:t>n</w:t>
            </w:r>
            <w:r w:rsidRPr="00B057E6">
              <w:rPr>
                <w:b/>
                <w:bCs/>
              </w:rPr>
              <w:t xml:space="preserve">wood Elementary </w:t>
            </w:r>
          </w:p>
        </w:tc>
        <w:tc>
          <w:tcPr>
            <w:tcW w:w="2970" w:type="dxa"/>
          </w:tcPr>
          <w:p w14:paraId="4D23B406" w14:textId="1379CE2C" w:rsidR="00B057E6" w:rsidRPr="00D7109A" w:rsidRDefault="00B057E6" w:rsidP="00B057E6">
            <w:pPr>
              <w:jc w:val="center"/>
            </w:pPr>
            <w:r>
              <w:t>3439 Vaughan Road</w:t>
            </w:r>
          </w:p>
        </w:tc>
        <w:tc>
          <w:tcPr>
            <w:tcW w:w="1545" w:type="dxa"/>
          </w:tcPr>
          <w:p w14:paraId="6DBE2E18" w14:textId="6FA68EE7" w:rsidR="00B057E6" w:rsidRPr="00823A74" w:rsidRDefault="00B057E6" w:rsidP="00B057E6">
            <w:pPr>
              <w:jc w:val="center"/>
            </w:pPr>
            <w:r>
              <w:t>Vaughan</w:t>
            </w:r>
          </w:p>
        </w:tc>
      </w:tr>
      <w:tr w:rsidR="00271E59" w14:paraId="59143AE6" w14:textId="77777777" w:rsidTr="00B057E6">
        <w:tc>
          <w:tcPr>
            <w:tcW w:w="445" w:type="dxa"/>
          </w:tcPr>
          <w:p w14:paraId="587FBF64" w14:textId="6AD540CF" w:rsidR="00B057E6" w:rsidRDefault="00B057E6" w:rsidP="00D7109A"/>
        </w:tc>
        <w:tc>
          <w:tcPr>
            <w:tcW w:w="4950" w:type="dxa"/>
          </w:tcPr>
          <w:p w14:paraId="37DE4EE6" w14:textId="77777777" w:rsidR="00B057E6" w:rsidRPr="00B057E6" w:rsidRDefault="00B057E6" w:rsidP="00B057E6">
            <w:pPr>
              <w:jc w:val="center"/>
              <w:rPr>
                <w:b/>
                <w:bCs/>
              </w:rPr>
            </w:pPr>
          </w:p>
        </w:tc>
        <w:tc>
          <w:tcPr>
            <w:tcW w:w="2970" w:type="dxa"/>
          </w:tcPr>
          <w:p w14:paraId="668592C9" w14:textId="77777777" w:rsidR="00B057E6" w:rsidRDefault="00B057E6" w:rsidP="00B057E6">
            <w:pPr>
              <w:jc w:val="center"/>
            </w:pPr>
          </w:p>
        </w:tc>
        <w:tc>
          <w:tcPr>
            <w:tcW w:w="1545" w:type="dxa"/>
          </w:tcPr>
          <w:p w14:paraId="2D5D22EE" w14:textId="77777777" w:rsidR="00B057E6" w:rsidRDefault="00B057E6" w:rsidP="00B057E6">
            <w:pPr>
              <w:jc w:val="center"/>
            </w:pPr>
          </w:p>
        </w:tc>
      </w:tr>
    </w:tbl>
    <w:p w14:paraId="63F3D2C0" w14:textId="77777777" w:rsidR="00B057E6" w:rsidRPr="00D7109A" w:rsidRDefault="00B057E6" w:rsidP="00D7109A">
      <w:pPr>
        <w:jc w:val="center"/>
      </w:pPr>
    </w:p>
    <w:p w14:paraId="031106A3" w14:textId="3F3851D7" w:rsidR="00B057E6" w:rsidRDefault="00B057E6">
      <w:pPr>
        <w:pStyle w:val="BodyText"/>
        <w:kinsoku w:val="0"/>
        <w:overflowPunct w:val="0"/>
        <w:spacing w:before="10"/>
        <w:ind w:left="0" w:firstLine="0"/>
        <w:rPr>
          <w:sz w:val="13"/>
          <w:szCs w:val="13"/>
        </w:rPr>
      </w:pPr>
    </w:p>
    <w:p w14:paraId="6EA8688A" w14:textId="77777777" w:rsidR="00B057E6" w:rsidRDefault="00B057E6">
      <w:pPr>
        <w:pStyle w:val="BodyText"/>
        <w:kinsoku w:val="0"/>
        <w:overflowPunct w:val="0"/>
        <w:spacing w:before="10"/>
        <w:ind w:left="0" w:firstLine="0"/>
        <w:rPr>
          <w:sz w:val="13"/>
          <w:szCs w:val="13"/>
        </w:rPr>
      </w:pPr>
    </w:p>
    <w:p w14:paraId="7E8921FB" w14:textId="77777777" w:rsidR="00701636" w:rsidRDefault="00701636" w:rsidP="00D7109A">
      <w:pPr>
        <w:pStyle w:val="BodyText"/>
        <w:kinsoku w:val="0"/>
        <w:overflowPunct w:val="0"/>
        <w:spacing w:before="1"/>
        <w:ind w:left="120" w:firstLine="0"/>
        <w:rPr>
          <w:sz w:val="20"/>
          <w:szCs w:val="20"/>
        </w:rPr>
      </w:pPr>
    </w:p>
    <w:p w14:paraId="6DE98AA6" w14:textId="11FBCF8A" w:rsidR="00701636" w:rsidRDefault="00701636" w:rsidP="00D7109A">
      <w:pPr>
        <w:pStyle w:val="Heading3"/>
        <w:tabs>
          <w:tab w:val="left" w:pos="820"/>
        </w:tabs>
        <w:kinsoku w:val="0"/>
        <w:overflowPunct w:val="0"/>
        <w:ind w:left="100"/>
        <w:rPr>
          <w:spacing w:val="-1"/>
          <w:u w:val="thick"/>
        </w:rPr>
      </w:pPr>
    </w:p>
    <w:p w14:paraId="7D6F6347" w14:textId="4F465A8E" w:rsidR="00B057E6" w:rsidRPr="00B057E6" w:rsidRDefault="00B057E6" w:rsidP="00B057E6">
      <w:pPr>
        <w:widowControl/>
        <w:autoSpaceDE/>
        <w:autoSpaceDN/>
        <w:adjustRightInd/>
        <w:spacing w:before="100" w:beforeAutospacing="1" w:after="100" w:afterAutospacing="1"/>
      </w:pPr>
      <w:r w:rsidRPr="00B057E6">
        <w:rPr>
          <w:rFonts w:ascii="Times New Roman,Bold" w:hAnsi="Times New Roman,Bold"/>
        </w:rPr>
        <w:t xml:space="preserve">I. </w:t>
      </w:r>
      <w:r>
        <w:rPr>
          <w:rFonts w:ascii="Times New Roman,Bold" w:hAnsi="Times New Roman,Bold"/>
        </w:rPr>
        <w:t xml:space="preserve">     </w:t>
      </w:r>
      <w:r w:rsidRPr="00B057E6">
        <w:rPr>
          <w:rFonts w:ascii="Times New Roman,Bold" w:hAnsi="Times New Roman,Bold"/>
        </w:rPr>
        <w:t xml:space="preserve">SCOPE OF WORK </w:t>
      </w:r>
    </w:p>
    <w:p w14:paraId="354095D4" w14:textId="3A6DD8E8" w:rsidR="00B057E6" w:rsidRDefault="00B057E6" w:rsidP="00B057E6">
      <w:pPr>
        <w:widowControl/>
        <w:autoSpaceDE/>
        <w:autoSpaceDN/>
        <w:adjustRightInd/>
        <w:spacing w:before="100" w:beforeAutospacing="1" w:after="100" w:afterAutospacing="1"/>
      </w:pPr>
      <w:r w:rsidRPr="00B057E6">
        <w:t xml:space="preserve">The </w:t>
      </w:r>
      <w:r w:rsidR="007B4D97">
        <w:t xml:space="preserve">project will </w:t>
      </w:r>
      <w:r w:rsidRPr="00B057E6">
        <w:t>includ</w:t>
      </w:r>
      <w:r w:rsidR="00A456EE">
        <w:t>e the following specifications</w:t>
      </w:r>
      <w:r w:rsidRPr="00B057E6">
        <w:t xml:space="preserve">: </w:t>
      </w:r>
    </w:p>
    <w:p w14:paraId="0EC95F94" w14:textId="7C550A1C" w:rsidR="00246F5D" w:rsidRPr="001B2885" w:rsidRDefault="001B2885" w:rsidP="001B2885">
      <w:pPr>
        <w:widowControl/>
        <w:autoSpaceDE/>
        <w:autoSpaceDN/>
        <w:adjustRightInd/>
        <w:spacing w:before="100" w:beforeAutospacing="1" w:after="100" w:afterAutospacing="1"/>
        <w:rPr>
          <w:b/>
          <w:bCs/>
          <w:u w:val="single"/>
        </w:rPr>
      </w:pPr>
      <w:r w:rsidRPr="001B2885">
        <w:rPr>
          <w:b/>
          <w:bCs/>
          <w:u w:val="single"/>
        </w:rPr>
        <w:t>Administrative Offices</w:t>
      </w:r>
    </w:p>
    <w:p w14:paraId="4C8A5496" w14:textId="2CD94D7F" w:rsidR="001B2885" w:rsidRPr="001B2885" w:rsidRDefault="001B2885" w:rsidP="001B2885">
      <w:pPr>
        <w:widowControl/>
        <w:autoSpaceDE/>
        <w:autoSpaceDN/>
        <w:adjustRightInd/>
        <w:spacing w:before="100" w:beforeAutospacing="1" w:after="100" w:afterAutospacing="1"/>
      </w:pPr>
      <w:r>
        <w:t>General</w:t>
      </w:r>
    </w:p>
    <w:p w14:paraId="076D0FD1" w14:textId="38C91400" w:rsidR="000A5F9C" w:rsidRDefault="001B2885" w:rsidP="001B2885">
      <w:pPr>
        <w:pStyle w:val="ListParagraph"/>
        <w:widowControl/>
        <w:numPr>
          <w:ilvl w:val="0"/>
          <w:numId w:val="32"/>
        </w:numPr>
        <w:autoSpaceDE/>
        <w:autoSpaceDN/>
        <w:adjustRightInd/>
      </w:pPr>
      <w:r>
        <w:t>Empty interior &amp; exterior trash cans/replace liners - daily (as needed)</w:t>
      </w:r>
    </w:p>
    <w:p w14:paraId="086C4B07" w14:textId="368C5EF5" w:rsidR="001B2885" w:rsidRDefault="001B2885" w:rsidP="001B2885">
      <w:pPr>
        <w:pStyle w:val="ListParagraph"/>
        <w:widowControl/>
        <w:numPr>
          <w:ilvl w:val="0"/>
          <w:numId w:val="32"/>
        </w:numPr>
        <w:autoSpaceDE/>
        <w:autoSpaceDN/>
        <w:adjustRightInd/>
      </w:pPr>
      <w:r>
        <w:t>Dust all furniture including desks, chairs, tables, etc. - daily + summer break</w:t>
      </w:r>
    </w:p>
    <w:p w14:paraId="052444D5" w14:textId="1E794132" w:rsidR="001B2885" w:rsidRDefault="001B2885" w:rsidP="001B2885">
      <w:pPr>
        <w:pStyle w:val="ListParagraph"/>
        <w:widowControl/>
        <w:numPr>
          <w:ilvl w:val="0"/>
          <w:numId w:val="32"/>
        </w:numPr>
        <w:autoSpaceDE/>
        <w:autoSpaceDN/>
        <w:adjustRightInd/>
      </w:pPr>
      <w:r>
        <w:t xml:space="preserve">Clean &amp; sanitize drinking fountains/sinks; restock supplies - daily </w:t>
      </w:r>
    </w:p>
    <w:p w14:paraId="2CC6F095" w14:textId="43067CA0" w:rsidR="001B2885" w:rsidRDefault="001B2885" w:rsidP="001B2885">
      <w:pPr>
        <w:pStyle w:val="ListParagraph"/>
        <w:widowControl/>
        <w:numPr>
          <w:ilvl w:val="0"/>
          <w:numId w:val="32"/>
        </w:numPr>
        <w:autoSpaceDE/>
        <w:autoSpaceDN/>
        <w:adjustRightInd/>
      </w:pPr>
      <w:r>
        <w:lastRenderedPageBreak/>
        <w:t xml:space="preserve">Low dust: up to hand height (70”) – weekly (horizontal surfaces) </w:t>
      </w:r>
    </w:p>
    <w:p w14:paraId="520D9928" w14:textId="3A7596DA" w:rsidR="001B2885" w:rsidRDefault="001B2885" w:rsidP="001B2885">
      <w:pPr>
        <w:pStyle w:val="ListParagraph"/>
        <w:widowControl/>
        <w:numPr>
          <w:ilvl w:val="0"/>
          <w:numId w:val="32"/>
        </w:numPr>
        <w:autoSpaceDE/>
        <w:autoSpaceDN/>
        <w:adjustRightInd/>
      </w:pPr>
      <w:r>
        <w:t>High dust: above hand height (70”) - monthly (shelves, ceilings, moldings, pipes, ducts, heating outlets, etc.)</w:t>
      </w:r>
    </w:p>
    <w:p w14:paraId="161ACC7F" w14:textId="24D8451D" w:rsidR="001B2885" w:rsidRDefault="001B2885" w:rsidP="001B2885">
      <w:pPr>
        <w:pStyle w:val="ListParagraph"/>
        <w:widowControl/>
        <w:numPr>
          <w:ilvl w:val="0"/>
          <w:numId w:val="32"/>
        </w:numPr>
        <w:autoSpaceDE/>
        <w:autoSpaceDN/>
        <w:adjustRightInd/>
      </w:pPr>
      <w:r>
        <w:t>Spot clean desks tops - daily (papers and person items not to be disturbed)</w:t>
      </w:r>
    </w:p>
    <w:p w14:paraId="2BBDC206" w14:textId="66D0FC66" w:rsidR="001B2885" w:rsidRDefault="001B2885" w:rsidP="001B2885">
      <w:pPr>
        <w:pStyle w:val="ListParagraph"/>
        <w:widowControl/>
        <w:numPr>
          <w:ilvl w:val="0"/>
          <w:numId w:val="32"/>
        </w:numPr>
        <w:autoSpaceDE/>
        <w:autoSpaceDN/>
        <w:adjustRightInd/>
      </w:pPr>
      <w:r>
        <w:t>Spot clean to hand height (70”) – daily (windows &amp; glass partitions)</w:t>
      </w:r>
    </w:p>
    <w:p w14:paraId="7A6FD5EE" w14:textId="231CD01C" w:rsidR="001B2885" w:rsidRDefault="001B2885" w:rsidP="001B2885">
      <w:pPr>
        <w:pStyle w:val="ListParagraph"/>
        <w:widowControl/>
        <w:numPr>
          <w:ilvl w:val="0"/>
          <w:numId w:val="32"/>
        </w:numPr>
        <w:autoSpaceDE/>
        <w:autoSpaceDN/>
        <w:adjustRightInd/>
      </w:pPr>
      <w:r>
        <w:t>Clean entire glass door &amp; glass partition – weekly</w:t>
      </w:r>
    </w:p>
    <w:p w14:paraId="2857F08C" w14:textId="5FB751E2" w:rsidR="001B2885" w:rsidRDefault="001B2885" w:rsidP="001B2885">
      <w:pPr>
        <w:pStyle w:val="ListParagraph"/>
        <w:widowControl/>
        <w:numPr>
          <w:ilvl w:val="0"/>
          <w:numId w:val="32"/>
        </w:numPr>
        <w:autoSpaceDE/>
        <w:autoSpaceDN/>
        <w:adjustRightInd/>
      </w:pPr>
      <w:r>
        <w:t xml:space="preserve">Dust venetian blinds – monthly </w:t>
      </w:r>
    </w:p>
    <w:p w14:paraId="16CD277E" w14:textId="5C33B91D" w:rsidR="001B2885" w:rsidRDefault="001B2885" w:rsidP="001B2885">
      <w:pPr>
        <w:pStyle w:val="ListParagraph"/>
        <w:widowControl/>
        <w:numPr>
          <w:ilvl w:val="0"/>
          <w:numId w:val="32"/>
        </w:numPr>
        <w:autoSpaceDE/>
        <w:autoSpaceDN/>
        <w:adjustRightInd/>
      </w:pPr>
      <w:r>
        <w:t>Dust mop composition floors – daily (using a chemically treated mop)</w:t>
      </w:r>
    </w:p>
    <w:p w14:paraId="47518366" w14:textId="0A538927" w:rsidR="001B2885" w:rsidRDefault="001B2885" w:rsidP="001B2885">
      <w:pPr>
        <w:pStyle w:val="ListParagraph"/>
        <w:widowControl/>
        <w:numPr>
          <w:ilvl w:val="0"/>
          <w:numId w:val="32"/>
        </w:numPr>
        <w:autoSpaceDE/>
        <w:autoSpaceDN/>
        <w:adjustRightInd/>
      </w:pPr>
      <w:r>
        <w:t>Spot mop composition floors – daily (as needed with an all-purpose cleaner)</w:t>
      </w:r>
    </w:p>
    <w:p w14:paraId="41C14F72" w14:textId="5EFB2B56" w:rsidR="001B2885" w:rsidRDefault="001B2885" w:rsidP="001B2885">
      <w:pPr>
        <w:pStyle w:val="ListParagraph"/>
        <w:widowControl/>
        <w:numPr>
          <w:ilvl w:val="0"/>
          <w:numId w:val="32"/>
        </w:numPr>
        <w:autoSpaceDE/>
        <w:autoSpaceDN/>
        <w:adjustRightInd/>
      </w:pPr>
      <w:r>
        <w:t>Spot clean carpets – daily</w:t>
      </w:r>
    </w:p>
    <w:p w14:paraId="772E08EE" w14:textId="09EF863B" w:rsidR="001B2885" w:rsidRDefault="001B2885" w:rsidP="001B2885">
      <w:pPr>
        <w:pStyle w:val="ListParagraph"/>
        <w:widowControl/>
        <w:numPr>
          <w:ilvl w:val="0"/>
          <w:numId w:val="32"/>
        </w:numPr>
        <w:autoSpaceDE/>
        <w:autoSpaceDN/>
        <w:adjustRightInd/>
      </w:pPr>
      <w:r>
        <w:t>Vacuum carpet &amp; walk-off mats – daily</w:t>
      </w:r>
    </w:p>
    <w:p w14:paraId="73484B76" w14:textId="2BB223B2" w:rsidR="001B2885" w:rsidRDefault="001B2885" w:rsidP="001B2885">
      <w:pPr>
        <w:pStyle w:val="ListParagraph"/>
        <w:widowControl/>
        <w:numPr>
          <w:ilvl w:val="0"/>
          <w:numId w:val="32"/>
        </w:numPr>
        <w:autoSpaceDE/>
        <w:autoSpaceDN/>
        <w:adjustRightInd/>
      </w:pPr>
      <w:r>
        <w:t>Damp clean baseboards – weekly</w:t>
      </w:r>
    </w:p>
    <w:p w14:paraId="6C1025D3" w14:textId="23DCD21E" w:rsidR="001B2885" w:rsidRDefault="001B2885" w:rsidP="001B2885">
      <w:pPr>
        <w:pStyle w:val="ListParagraph"/>
        <w:widowControl/>
        <w:numPr>
          <w:ilvl w:val="0"/>
          <w:numId w:val="32"/>
        </w:numPr>
        <w:autoSpaceDE/>
        <w:autoSpaceDN/>
        <w:adjustRightInd/>
      </w:pPr>
      <w:r>
        <w:t>Damp clean window ledges – weekly</w:t>
      </w:r>
    </w:p>
    <w:p w14:paraId="4018DE9B" w14:textId="55C413D6" w:rsidR="001B2885" w:rsidRDefault="001B2885" w:rsidP="001B2885">
      <w:pPr>
        <w:pStyle w:val="ListParagraph"/>
        <w:widowControl/>
        <w:numPr>
          <w:ilvl w:val="0"/>
          <w:numId w:val="32"/>
        </w:numPr>
        <w:autoSpaceDE/>
        <w:autoSpaceDN/>
        <w:adjustRightInd/>
      </w:pPr>
      <w:r>
        <w:t>Remove fingerprints from areas – weekly (doors, frames, lights switches, kick plates, handles/rails, etc.)</w:t>
      </w:r>
    </w:p>
    <w:p w14:paraId="5E39EBD5" w14:textId="0A25A3D7" w:rsidR="001B2885" w:rsidRDefault="001B2885" w:rsidP="001B2885">
      <w:pPr>
        <w:pStyle w:val="ListParagraph"/>
        <w:widowControl/>
        <w:numPr>
          <w:ilvl w:val="0"/>
          <w:numId w:val="32"/>
        </w:numPr>
        <w:autoSpaceDE/>
        <w:autoSpaceDN/>
        <w:adjustRightInd/>
      </w:pPr>
      <w:r>
        <w:t>High dust: window ledges, clean air vents, drop &amp; clean light fixtures – annually (as needed)</w:t>
      </w:r>
    </w:p>
    <w:p w14:paraId="610B1E75" w14:textId="351DCD6C" w:rsidR="001B2885" w:rsidRDefault="001B2885" w:rsidP="001B2885">
      <w:pPr>
        <w:pStyle w:val="ListParagraph"/>
        <w:widowControl/>
        <w:numPr>
          <w:ilvl w:val="0"/>
          <w:numId w:val="32"/>
        </w:numPr>
        <w:autoSpaceDE/>
        <w:autoSpaceDN/>
        <w:adjustRightInd/>
      </w:pPr>
      <w:r>
        <w:t>Remove dust &amp; cobwebs from ceilings – monthly (as needed)</w:t>
      </w:r>
    </w:p>
    <w:p w14:paraId="05BC417B" w14:textId="433F4937" w:rsidR="001B2885" w:rsidRDefault="001B2885" w:rsidP="001B2885">
      <w:pPr>
        <w:pStyle w:val="ListParagraph"/>
        <w:widowControl/>
        <w:numPr>
          <w:ilvl w:val="0"/>
          <w:numId w:val="32"/>
        </w:numPr>
        <w:autoSpaceDE/>
        <w:autoSpaceDN/>
        <w:adjustRightInd/>
      </w:pPr>
      <w:r>
        <w:t>Remove any trash/debris on the grounds of the campus – daily (as needed)</w:t>
      </w:r>
    </w:p>
    <w:p w14:paraId="120BB818" w14:textId="29C16F88" w:rsidR="001B2885" w:rsidRDefault="001B2885" w:rsidP="001B2885">
      <w:pPr>
        <w:pStyle w:val="ListParagraph"/>
        <w:widowControl/>
        <w:numPr>
          <w:ilvl w:val="0"/>
          <w:numId w:val="32"/>
        </w:numPr>
        <w:autoSpaceDE/>
        <w:autoSpaceDN/>
        <w:adjustRightInd/>
      </w:pPr>
      <w:r>
        <w:t>Clean/power wash exterior of buildings – annually or as needed</w:t>
      </w:r>
    </w:p>
    <w:p w14:paraId="7CE07092" w14:textId="3269C93B" w:rsidR="001B2885" w:rsidRDefault="001B2885" w:rsidP="001B2885">
      <w:pPr>
        <w:pStyle w:val="ListParagraph"/>
        <w:widowControl/>
        <w:numPr>
          <w:ilvl w:val="0"/>
          <w:numId w:val="32"/>
        </w:numPr>
        <w:autoSpaceDE/>
        <w:autoSpaceDN/>
        <w:adjustRightInd/>
      </w:pPr>
      <w:r>
        <w:t>Report any repairs that are observed and may be needed</w:t>
      </w:r>
    </w:p>
    <w:p w14:paraId="1F59BBAB" w14:textId="508163CA" w:rsidR="001B2885" w:rsidRDefault="001B2885" w:rsidP="001B2885">
      <w:pPr>
        <w:pStyle w:val="ListParagraph"/>
        <w:widowControl/>
        <w:autoSpaceDE/>
        <w:autoSpaceDN/>
        <w:adjustRightInd/>
        <w:ind w:left="720"/>
      </w:pPr>
    </w:p>
    <w:p w14:paraId="0EDE1FF7" w14:textId="4EA69C9D" w:rsidR="001B2885" w:rsidRDefault="001B2885" w:rsidP="001B2885">
      <w:pPr>
        <w:widowControl/>
        <w:autoSpaceDE/>
        <w:autoSpaceDN/>
        <w:adjustRightInd/>
      </w:pPr>
      <w:r>
        <w:t>Restrooms</w:t>
      </w:r>
    </w:p>
    <w:p w14:paraId="7873C355" w14:textId="23EABFEE" w:rsidR="001B2885" w:rsidRDefault="001B2885" w:rsidP="001B2885">
      <w:pPr>
        <w:pStyle w:val="ListParagraph"/>
        <w:widowControl/>
        <w:numPr>
          <w:ilvl w:val="0"/>
          <w:numId w:val="32"/>
        </w:numPr>
        <w:autoSpaceDE/>
        <w:autoSpaceDN/>
        <w:adjustRightInd/>
      </w:pPr>
      <w:r>
        <w:t>Provide services for restrooms as specified under “Restrooms/Dressing Rooms”</w:t>
      </w:r>
    </w:p>
    <w:p w14:paraId="430E88AA" w14:textId="1F9DC4D1" w:rsidR="001B2885" w:rsidRDefault="001B2885" w:rsidP="001B2885">
      <w:pPr>
        <w:widowControl/>
        <w:autoSpaceDE/>
        <w:autoSpaceDN/>
        <w:adjustRightInd/>
      </w:pPr>
    </w:p>
    <w:p w14:paraId="02943E5A" w14:textId="5DDD93B1" w:rsidR="001B2885" w:rsidRDefault="001B2885" w:rsidP="001B2885">
      <w:pPr>
        <w:widowControl/>
        <w:autoSpaceDE/>
        <w:autoSpaceDN/>
        <w:adjustRightInd/>
      </w:pPr>
      <w:r>
        <w:t>Windows</w:t>
      </w:r>
    </w:p>
    <w:p w14:paraId="1877DB26" w14:textId="4BCEAB04" w:rsidR="001B2885" w:rsidRDefault="001B2885" w:rsidP="001B2885">
      <w:pPr>
        <w:pStyle w:val="ListParagraph"/>
        <w:widowControl/>
        <w:numPr>
          <w:ilvl w:val="0"/>
          <w:numId w:val="32"/>
        </w:numPr>
        <w:autoSpaceDE/>
        <w:autoSpaceDN/>
        <w:adjustRightInd/>
      </w:pPr>
      <w:r>
        <w:t>Wash all windows &amp; glass partitions – monthly</w:t>
      </w:r>
    </w:p>
    <w:p w14:paraId="4152E374" w14:textId="21D50BF0" w:rsidR="001B2885" w:rsidRDefault="001B2885" w:rsidP="001B2885">
      <w:pPr>
        <w:pStyle w:val="ListParagraph"/>
        <w:widowControl/>
        <w:numPr>
          <w:ilvl w:val="0"/>
          <w:numId w:val="32"/>
        </w:numPr>
        <w:autoSpaceDE/>
        <w:autoSpaceDN/>
        <w:adjustRightInd/>
      </w:pPr>
      <w:r>
        <w:t xml:space="preserve"> Spot clean windows to hand height (70”) – daily</w:t>
      </w:r>
    </w:p>
    <w:p w14:paraId="7CDAFC45" w14:textId="77777777" w:rsidR="001B2885" w:rsidRDefault="001B2885" w:rsidP="001B2885">
      <w:pPr>
        <w:widowControl/>
        <w:autoSpaceDE/>
        <w:autoSpaceDN/>
        <w:adjustRightInd/>
      </w:pPr>
    </w:p>
    <w:p w14:paraId="439BD7A7" w14:textId="57ED9D17" w:rsidR="001B2885" w:rsidRDefault="001B2885" w:rsidP="001B2885">
      <w:pPr>
        <w:widowControl/>
        <w:autoSpaceDE/>
        <w:autoSpaceDN/>
        <w:adjustRightInd/>
      </w:pPr>
      <w:r>
        <w:t>Floors &amp; Hard Surfaces</w:t>
      </w:r>
    </w:p>
    <w:p w14:paraId="51B05771" w14:textId="5509BA4F" w:rsidR="001B2885" w:rsidRDefault="001B2885" w:rsidP="001B2885">
      <w:pPr>
        <w:pStyle w:val="ListParagraph"/>
        <w:widowControl/>
        <w:numPr>
          <w:ilvl w:val="0"/>
          <w:numId w:val="35"/>
        </w:numPr>
        <w:autoSpaceDE/>
        <w:autoSpaceDN/>
        <w:adjustRightInd/>
      </w:pPr>
      <w:r>
        <w:t>Spray buff composition floors – weekly</w:t>
      </w:r>
    </w:p>
    <w:p w14:paraId="5011A3F4" w14:textId="44ADB2AE" w:rsidR="001B2885" w:rsidRDefault="001B2885" w:rsidP="001B2885">
      <w:pPr>
        <w:pStyle w:val="ListParagraph"/>
        <w:widowControl/>
        <w:numPr>
          <w:ilvl w:val="0"/>
          <w:numId w:val="35"/>
        </w:numPr>
        <w:autoSpaceDE/>
        <w:autoSpaceDN/>
        <w:adjustRightInd/>
      </w:pPr>
      <w:r>
        <w:t>High speed burnish – weekly</w:t>
      </w:r>
    </w:p>
    <w:p w14:paraId="6BB0A11A" w14:textId="14D9D4EC" w:rsidR="001B2885" w:rsidRDefault="001B2885" w:rsidP="001B2885">
      <w:pPr>
        <w:pStyle w:val="ListParagraph"/>
        <w:widowControl/>
        <w:numPr>
          <w:ilvl w:val="0"/>
          <w:numId w:val="35"/>
        </w:numPr>
        <w:autoSpaceDE/>
        <w:autoSpaceDN/>
        <w:adjustRightInd/>
      </w:pPr>
      <w:r>
        <w:t xml:space="preserve">Strip &amp; refinish – annually </w:t>
      </w:r>
    </w:p>
    <w:p w14:paraId="03CA1789" w14:textId="305C3F4F" w:rsidR="001B2885" w:rsidRDefault="001B2885" w:rsidP="001B2885">
      <w:pPr>
        <w:widowControl/>
        <w:autoSpaceDE/>
        <w:autoSpaceDN/>
        <w:adjustRightInd/>
      </w:pPr>
    </w:p>
    <w:p w14:paraId="5DF58573" w14:textId="33471001" w:rsidR="001B2885" w:rsidRDefault="001B2885" w:rsidP="001B2885">
      <w:pPr>
        <w:widowControl/>
        <w:autoSpaceDE/>
        <w:autoSpaceDN/>
        <w:adjustRightInd/>
      </w:pPr>
      <w:r>
        <w:t>Carpets</w:t>
      </w:r>
    </w:p>
    <w:p w14:paraId="483DC616" w14:textId="4DA653BF" w:rsidR="001B2885" w:rsidRDefault="001B2885" w:rsidP="001B2885">
      <w:pPr>
        <w:pStyle w:val="ListParagraph"/>
        <w:widowControl/>
        <w:numPr>
          <w:ilvl w:val="0"/>
          <w:numId w:val="36"/>
        </w:numPr>
        <w:autoSpaceDE/>
        <w:autoSpaceDN/>
        <w:adjustRightInd/>
      </w:pPr>
      <w:r>
        <w:t xml:space="preserve">Deep clean all carpet – annually </w:t>
      </w:r>
    </w:p>
    <w:p w14:paraId="7C023D6D" w14:textId="77777777" w:rsidR="001B2885" w:rsidRDefault="001B2885" w:rsidP="001B2885">
      <w:pPr>
        <w:widowControl/>
        <w:autoSpaceDE/>
        <w:autoSpaceDN/>
        <w:adjustRightInd/>
      </w:pPr>
    </w:p>
    <w:p w14:paraId="42643B17" w14:textId="4C15EBBD" w:rsidR="001B2885" w:rsidRDefault="001B2885" w:rsidP="001B2885">
      <w:pPr>
        <w:widowControl/>
        <w:autoSpaceDE/>
        <w:autoSpaceDN/>
        <w:adjustRightInd/>
        <w:rPr>
          <w:b/>
          <w:bCs/>
          <w:u w:val="single"/>
        </w:rPr>
      </w:pPr>
      <w:r w:rsidRPr="001B2885">
        <w:rPr>
          <w:b/>
          <w:bCs/>
          <w:u w:val="single"/>
        </w:rPr>
        <w:t>Restrooms/Dressing Rooms</w:t>
      </w:r>
    </w:p>
    <w:p w14:paraId="332AFA8F" w14:textId="77777777" w:rsidR="001B2885" w:rsidRDefault="001B2885" w:rsidP="001B2885">
      <w:pPr>
        <w:widowControl/>
        <w:autoSpaceDE/>
        <w:autoSpaceDN/>
        <w:adjustRightInd/>
      </w:pPr>
      <w:r>
        <w:t xml:space="preserve"> </w:t>
      </w:r>
    </w:p>
    <w:p w14:paraId="00019F6F" w14:textId="79D673F2" w:rsidR="001B2885" w:rsidRPr="001B2885" w:rsidRDefault="001B2885" w:rsidP="001B2885">
      <w:pPr>
        <w:widowControl/>
        <w:autoSpaceDE/>
        <w:autoSpaceDN/>
        <w:adjustRightInd/>
      </w:pPr>
      <w:r>
        <w:t>General</w:t>
      </w:r>
    </w:p>
    <w:p w14:paraId="3D4D697F" w14:textId="2B79260A" w:rsidR="001B2885" w:rsidRDefault="001B2885" w:rsidP="001B2885">
      <w:pPr>
        <w:pStyle w:val="ListParagraph"/>
        <w:widowControl/>
        <w:numPr>
          <w:ilvl w:val="0"/>
          <w:numId w:val="33"/>
        </w:numPr>
        <w:autoSpaceDE/>
        <w:autoSpaceDN/>
        <w:adjustRightInd/>
      </w:pPr>
      <w:r>
        <w:t>Clean, sanitize, &amp; polish all fixtures including toilet bowls, urinals, and sinks – daily</w:t>
      </w:r>
    </w:p>
    <w:p w14:paraId="6C6EF7DD" w14:textId="401553E2" w:rsidR="001B2885" w:rsidRDefault="001B2885" w:rsidP="001B2885">
      <w:pPr>
        <w:pStyle w:val="ListParagraph"/>
        <w:widowControl/>
        <w:numPr>
          <w:ilvl w:val="0"/>
          <w:numId w:val="33"/>
        </w:numPr>
        <w:autoSpaceDE/>
        <w:autoSpaceDN/>
        <w:adjustRightInd/>
      </w:pPr>
      <w:r>
        <w:t xml:space="preserve">Clean &amp; sanitize toilet seats – daily </w:t>
      </w:r>
    </w:p>
    <w:p w14:paraId="0D3FE16B" w14:textId="2248F720" w:rsidR="001B2885" w:rsidRDefault="001B2885" w:rsidP="001B2885">
      <w:pPr>
        <w:pStyle w:val="ListParagraph"/>
        <w:widowControl/>
        <w:numPr>
          <w:ilvl w:val="0"/>
          <w:numId w:val="33"/>
        </w:numPr>
        <w:autoSpaceDE/>
        <w:autoSpaceDN/>
        <w:adjustRightInd/>
      </w:pPr>
      <w:r>
        <w:t xml:space="preserve">Clean &amp; polish glass, mirrors, chrome fittings, etc. – daily </w:t>
      </w:r>
    </w:p>
    <w:p w14:paraId="643D591F" w14:textId="746098B2" w:rsidR="001B2885" w:rsidRDefault="001B2885" w:rsidP="001B2885">
      <w:pPr>
        <w:pStyle w:val="ListParagraph"/>
        <w:widowControl/>
        <w:numPr>
          <w:ilvl w:val="0"/>
          <w:numId w:val="33"/>
        </w:numPr>
        <w:autoSpaceDE/>
        <w:autoSpaceDN/>
        <w:adjustRightInd/>
      </w:pPr>
      <w:r>
        <w:t xml:space="preserve">Empty trash cans &amp; disposals, insert liners, spot clean, &amp; sanitize container – daily </w:t>
      </w:r>
    </w:p>
    <w:p w14:paraId="38CED941" w14:textId="667954C7" w:rsidR="001B2885" w:rsidRDefault="001B2885" w:rsidP="001B2885">
      <w:pPr>
        <w:pStyle w:val="ListParagraph"/>
        <w:widowControl/>
        <w:numPr>
          <w:ilvl w:val="0"/>
          <w:numId w:val="33"/>
        </w:numPr>
        <w:autoSpaceDE/>
        <w:autoSpaceDN/>
        <w:adjustRightInd/>
      </w:pPr>
      <w:r>
        <w:lastRenderedPageBreak/>
        <w:t>Wash &amp; sanitize exterior of containers – daily (as needed)</w:t>
      </w:r>
    </w:p>
    <w:p w14:paraId="57B640C4" w14:textId="23160D81" w:rsidR="001B2885" w:rsidRDefault="001B2885" w:rsidP="001B2885">
      <w:pPr>
        <w:pStyle w:val="ListParagraph"/>
        <w:widowControl/>
        <w:numPr>
          <w:ilvl w:val="0"/>
          <w:numId w:val="33"/>
        </w:numPr>
        <w:autoSpaceDE/>
        <w:autoSpaceDN/>
        <w:adjustRightInd/>
      </w:pPr>
      <w:r>
        <w:t>Spot clean walls, doors &amp; partitions – daily (remove spots, marks, stains, &amp; splashes)</w:t>
      </w:r>
    </w:p>
    <w:p w14:paraId="3A8C7E7C" w14:textId="6BE52555" w:rsidR="001B2885" w:rsidRDefault="001B2885" w:rsidP="001B2885">
      <w:pPr>
        <w:pStyle w:val="ListParagraph"/>
        <w:widowControl/>
        <w:numPr>
          <w:ilvl w:val="0"/>
          <w:numId w:val="33"/>
        </w:numPr>
        <w:autoSpaceDE/>
        <w:autoSpaceDN/>
        <w:adjustRightInd/>
      </w:pPr>
      <w:r>
        <w:t>Deep clean &amp; sanitize walls, doors, &amp; partitions – weekly 2x</w:t>
      </w:r>
    </w:p>
    <w:p w14:paraId="50D60DB6" w14:textId="2010C576" w:rsidR="001B2885" w:rsidRDefault="001B2885" w:rsidP="001B2885">
      <w:pPr>
        <w:pStyle w:val="ListParagraph"/>
        <w:widowControl/>
        <w:numPr>
          <w:ilvl w:val="0"/>
          <w:numId w:val="33"/>
        </w:numPr>
        <w:autoSpaceDE/>
        <w:autoSpaceDN/>
        <w:adjustRightInd/>
      </w:pPr>
      <w:r>
        <w:t xml:space="preserve">Re-supply expendable dispensers, etc. – daily </w:t>
      </w:r>
    </w:p>
    <w:p w14:paraId="68F53666" w14:textId="77777777" w:rsidR="001B2885" w:rsidRDefault="001B2885" w:rsidP="001B2885">
      <w:pPr>
        <w:pStyle w:val="ListParagraph"/>
        <w:widowControl/>
        <w:numPr>
          <w:ilvl w:val="0"/>
          <w:numId w:val="33"/>
        </w:numPr>
        <w:autoSpaceDE/>
        <w:autoSpaceDN/>
        <w:adjustRightInd/>
      </w:pPr>
      <w:r>
        <w:t xml:space="preserve">Low dust: up to hand height (70”) – weekly (horizontal surfaces) </w:t>
      </w:r>
    </w:p>
    <w:p w14:paraId="3E74112A" w14:textId="28907E66" w:rsidR="001B2885" w:rsidRDefault="001B2885" w:rsidP="001B2885">
      <w:pPr>
        <w:pStyle w:val="ListParagraph"/>
        <w:widowControl/>
        <w:numPr>
          <w:ilvl w:val="0"/>
          <w:numId w:val="33"/>
        </w:numPr>
        <w:autoSpaceDE/>
        <w:autoSpaceDN/>
        <w:adjustRightInd/>
      </w:pPr>
      <w:r>
        <w:t>High dust: above hand height (70”) – monthly (shelves, ceilings, moldings, ducts, pipes, etc.)</w:t>
      </w:r>
    </w:p>
    <w:p w14:paraId="6D86B8D4" w14:textId="0429BE22" w:rsidR="001B2885" w:rsidRDefault="001B2885" w:rsidP="001B2885">
      <w:pPr>
        <w:pStyle w:val="ListParagraph"/>
        <w:widowControl/>
        <w:numPr>
          <w:ilvl w:val="0"/>
          <w:numId w:val="33"/>
        </w:numPr>
        <w:autoSpaceDE/>
        <w:autoSpaceDN/>
        <w:adjustRightInd/>
      </w:pPr>
      <w:r>
        <w:t>Sweep &amp; damp mop hard floors – daily (damp mop with germicidal disinfectant)</w:t>
      </w:r>
    </w:p>
    <w:p w14:paraId="7355BCD9" w14:textId="38DB99AC" w:rsidR="001B2885" w:rsidRDefault="001B2885" w:rsidP="001B2885">
      <w:pPr>
        <w:pStyle w:val="ListParagraph"/>
        <w:widowControl/>
        <w:numPr>
          <w:ilvl w:val="0"/>
          <w:numId w:val="33"/>
        </w:numPr>
        <w:autoSpaceDE/>
        <w:autoSpaceDN/>
        <w:adjustRightInd/>
      </w:pPr>
      <w:r>
        <w:t xml:space="preserve"> Remove </w:t>
      </w:r>
      <w:proofErr w:type="gramStart"/>
      <w:r>
        <w:t>finger prints</w:t>
      </w:r>
      <w:proofErr w:type="gramEnd"/>
      <w:r>
        <w:t xml:space="preserve"> &amp; graffiti – weekly (doors frames, light switches, kick plates, handles, rails, etc.)</w:t>
      </w:r>
    </w:p>
    <w:p w14:paraId="7BC17A97" w14:textId="5EB3FD08" w:rsidR="001B2885" w:rsidRDefault="001B2885" w:rsidP="001B2885">
      <w:pPr>
        <w:pStyle w:val="ListParagraph"/>
        <w:widowControl/>
        <w:numPr>
          <w:ilvl w:val="0"/>
          <w:numId w:val="33"/>
        </w:numPr>
        <w:autoSpaceDE/>
        <w:autoSpaceDN/>
        <w:adjustRightInd/>
      </w:pPr>
      <w:r>
        <w:t xml:space="preserve">Damp clean baseboards – weekly </w:t>
      </w:r>
    </w:p>
    <w:p w14:paraId="39FF0AE0" w14:textId="1344D57F" w:rsidR="001B2885" w:rsidRDefault="001B2885" w:rsidP="001B2885">
      <w:pPr>
        <w:pStyle w:val="ListParagraph"/>
        <w:widowControl/>
        <w:numPr>
          <w:ilvl w:val="0"/>
          <w:numId w:val="33"/>
        </w:numPr>
        <w:autoSpaceDE/>
        <w:autoSpaceDN/>
        <w:adjustRightInd/>
      </w:pPr>
      <w:r>
        <w:t xml:space="preserve">Remove dust &amp; cobwebs from ceiling – monthly </w:t>
      </w:r>
    </w:p>
    <w:p w14:paraId="52BF3749" w14:textId="44B9257F" w:rsidR="001B2885" w:rsidRDefault="001B2885" w:rsidP="001B2885">
      <w:pPr>
        <w:pStyle w:val="ListParagraph"/>
        <w:widowControl/>
        <w:numPr>
          <w:ilvl w:val="0"/>
          <w:numId w:val="33"/>
        </w:numPr>
        <w:autoSpaceDE/>
        <w:autoSpaceDN/>
        <w:adjustRightInd/>
      </w:pPr>
      <w:r>
        <w:t>Machine scrub floors with germicidal disinfectant – monthly</w:t>
      </w:r>
    </w:p>
    <w:p w14:paraId="239041D9" w14:textId="77777777" w:rsidR="001B2885" w:rsidRDefault="001B2885" w:rsidP="001B2885">
      <w:pPr>
        <w:pStyle w:val="ListParagraph"/>
        <w:widowControl/>
        <w:numPr>
          <w:ilvl w:val="0"/>
          <w:numId w:val="33"/>
        </w:numPr>
        <w:autoSpaceDE/>
        <w:autoSpaceDN/>
        <w:adjustRightInd/>
      </w:pPr>
      <w:r>
        <w:t>Check high use restrooms – 3x daily</w:t>
      </w:r>
    </w:p>
    <w:p w14:paraId="268C9455" w14:textId="77777777" w:rsidR="001B2885" w:rsidRDefault="001B2885" w:rsidP="001B2885">
      <w:pPr>
        <w:widowControl/>
        <w:autoSpaceDE/>
        <w:autoSpaceDN/>
        <w:adjustRightInd/>
      </w:pPr>
    </w:p>
    <w:p w14:paraId="06704607" w14:textId="77777777" w:rsidR="001B2885" w:rsidRPr="001B2885" w:rsidRDefault="001B2885" w:rsidP="001B2885">
      <w:pPr>
        <w:widowControl/>
        <w:autoSpaceDE/>
        <w:autoSpaceDN/>
        <w:adjustRightInd/>
        <w:rPr>
          <w:b/>
          <w:bCs/>
          <w:u w:val="single"/>
        </w:rPr>
      </w:pPr>
      <w:r w:rsidRPr="001B2885">
        <w:rPr>
          <w:b/>
          <w:bCs/>
          <w:u w:val="single"/>
        </w:rPr>
        <w:t>Auditoriums</w:t>
      </w:r>
    </w:p>
    <w:p w14:paraId="3E41DC6B" w14:textId="77777777" w:rsidR="001B2885" w:rsidRPr="001B2885" w:rsidRDefault="001B2885" w:rsidP="001B2885">
      <w:pPr>
        <w:widowControl/>
        <w:autoSpaceDE/>
        <w:autoSpaceDN/>
        <w:adjustRightInd/>
        <w:spacing w:before="100" w:beforeAutospacing="1" w:after="100" w:afterAutospacing="1"/>
      </w:pPr>
      <w:r>
        <w:t>General</w:t>
      </w:r>
    </w:p>
    <w:p w14:paraId="7FB1C44B" w14:textId="2690BB6F" w:rsidR="001B2885" w:rsidRDefault="001B2885" w:rsidP="001B2885">
      <w:pPr>
        <w:pStyle w:val="ListParagraph"/>
        <w:widowControl/>
        <w:numPr>
          <w:ilvl w:val="0"/>
          <w:numId w:val="32"/>
        </w:numPr>
        <w:autoSpaceDE/>
        <w:autoSpaceDN/>
        <w:adjustRightInd/>
      </w:pPr>
      <w:r>
        <w:t>Empty trash cans/replace liners - daily (as needed)</w:t>
      </w:r>
    </w:p>
    <w:p w14:paraId="61C45FC3" w14:textId="77777777" w:rsidR="001B2885" w:rsidRDefault="001B2885" w:rsidP="001B2885">
      <w:pPr>
        <w:pStyle w:val="ListParagraph"/>
        <w:widowControl/>
        <w:numPr>
          <w:ilvl w:val="0"/>
          <w:numId w:val="32"/>
        </w:numPr>
        <w:autoSpaceDE/>
        <w:autoSpaceDN/>
        <w:adjustRightInd/>
      </w:pPr>
      <w:r>
        <w:t>Dust all furniture including desks, chairs, tables, etc. - daily + summer break</w:t>
      </w:r>
    </w:p>
    <w:p w14:paraId="459AB90C" w14:textId="77777777" w:rsidR="001B2885" w:rsidRDefault="001B2885" w:rsidP="001B2885">
      <w:pPr>
        <w:pStyle w:val="ListParagraph"/>
        <w:widowControl/>
        <w:numPr>
          <w:ilvl w:val="0"/>
          <w:numId w:val="32"/>
        </w:numPr>
        <w:autoSpaceDE/>
        <w:autoSpaceDN/>
        <w:adjustRightInd/>
      </w:pPr>
      <w:r>
        <w:t xml:space="preserve">Clean &amp; sanitize drinking fountains/sinks; restock supplies - daily </w:t>
      </w:r>
    </w:p>
    <w:p w14:paraId="5BB9C8D7" w14:textId="77777777" w:rsidR="001B2885" w:rsidRDefault="001B2885" w:rsidP="001B2885">
      <w:pPr>
        <w:pStyle w:val="ListParagraph"/>
        <w:widowControl/>
        <w:numPr>
          <w:ilvl w:val="0"/>
          <w:numId w:val="32"/>
        </w:numPr>
        <w:autoSpaceDE/>
        <w:autoSpaceDN/>
        <w:adjustRightInd/>
      </w:pPr>
      <w:r>
        <w:t xml:space="preserve">Low dust: up to hand height (70”) – weekly (horizontal surfaces) </w:t>
      </w:r>
    </w:p>
    <w:p w14:paraId="015AC4E3" w14:textId="77777777" w:rsidR="001B2885" w:rsidRDefault="001B2885" w:rsidP="001B2885">
      <w:pPr>
        <w:pStyle w:val="ListParagraph"/>
        <w:widowControl/>
        <w:numPr>
          <w:ilvl w:val="0"/>
          <w:numId w:val="32"/>
        </w:numPr>
        <w:autoSpaceDE/>
        <w:autoSpaceDN/>
        <w:adjustRightInd/>
      </w:pPr>
      <w:r>
        <w:t>High dust: above hand height (70”) - monthly (shelves, ceilings, moldings, pipes, ducts, heating outlets, etc.)</w:t>
      </w:r>
    </w:p>
    <w:p w14:paraId="123FF7B5" w14:textId="77777777" w:rsidR="001B2885" w:rsidRDefault="001B2885" w:rsidP="001B2885">
      <w:pPr>
        <w:pStyle w:val="ListParagraph"/>
        <w:widowControl/>
        <w:numPr>
          <w:ilvl w:val="0"/>
          <w:numId w:val="32"/>
        </w:numPr>
        <w:autoSpaceDE/>
        <w:autoSpaceDN/>
        <w:adjustRightInd/>
      </w:pPr>
      <w:r>
        <w:t>Spot clean desks tops - daily (papers and person items not to be disturbed)</w:t>
      </w:r>
    </w:p>
    <w:p w14:paraId="3B0E99EC" w14:textId="77777777" w:rsidR="001B2885" w:rsidRDefault="001B2885" w:rsidP="001B2885">
      <w:pPr>
        <w:pStyle w:val="ListParagraph"/>
        <w:widowControl/>
        <w:numPr>
          <w:ilvl w:val="0"/>
          <w:numId w:val="32"/>
        </w:numPr>
        <w:autoSpaceDE/>
        <w:autoSpaceDN/>
        <w:adjustRightInd/>
      </w:pPr>
      <w:r>
        <w:t>Spot clean to hand height (70”) – daily (windows &amp; glass partitions)</w:t>
      </w:r>
    </w:p>
    <w:p w14:paraId="3A33B66F" w14:textId="77777777" w:rsidR="001B2885" w:rsidRDefault="001B2885" w:rsidP="001B2885">
      <w:pPr>
        <w:pStyle w:val="ListParagraph"/>
        <w:widowControl/>
        <w:numPr>
          <w:ilvl w:val="0"/>
          <w:numId w:val="32"/>
        </w:numPr>
        <w:autoSpaceDE/>
        <w:autoSpaceDN/>
        <w:adjustRightInd/>
      </w:pPr>
      <w:r>
        <w:t>Clean entire glass door &amp; glass partition – weekly</w:t>
      </w:r>
    </w:p>
    <w:p w14:paraId="6CEA8B40" w14:textId="77777777" w:rsidR="001B2885" w:rsidRDefault="001B2885" w:rsidP="001B2885">
      <w:pPr>
        <w:pStyle w:val="ListParagraph"/>
        <w:widowControl/>
        <w:numPr>
          <w:ilvl w:val="0"/>
          <w:numId w:val="32"/>
        </w:numPr>
        <w:autoSpaceDE/>
        <w:autoSpaceDN/>
        <w:adjustRightInd/>
      </w:pPr>
      <w:r>
        <w:t xml:space="preserve">Dust venetian blinds – monthly </w:t>
      </w:r>
    </w:p>
    <w:p w14:paraId="7CED08AA" w14:textId="77777777" w:rsidR="001B2885" w:rsidRDefault="001B2885" w:rsidP="001B2885">
      <w:pPr>
        <w:pStyle w:val="ListParagraph"/>
        <w:widowControl/>
        <w:numPr>
          <w:ilvl w:val="0"/>
          <w:numId w:val="32"/>
        </w:numPr>
        <w:autoSpaceDE/>
        <w:autoSpaceDN/>
        <w:adjustRightInd/>
      </w:pPr>
      <w:r>
        <w:t>Dust mop composition floors – daily (using a chemically treated mop)</w:t>
      </w:r>
    </w:p>
    <w:p w14:paraId="2C7249AF" w14:textId="77777777" w:rsidR="001B2885" w:rsidRDefault="001B2885" w:rsidP="001B2885">
      <w:pPr>
        <w:pStyle w:val="ListParagraph"/>
        <w:widowControl/>
        <w:numPr>
          <w:ilvl w:val="0"/>
          <w:numId w:val="32"/>
        </w:numPr>
        <w:autoSpaceDE/>
        <w:autoSpaceDN/>
        <w:adjustRightInd/>
      </w:pPr>
      <w:r>
        <w:t>Spot mop composition floors – daily (as needed with an all-purpose cleaner)</w:t>
      </w:r>
    </w:p>
    <w:p w14:paraId="37819604" w14:textId="77777777" w:rsidR="001B2885" w:rsidRDefault="001B2885" w:rsidP="001B2885">
      <w:pPr>
        <w:pStyle w:val="ListParagraph"/>
        <w:widowControl/>
        <w:numPr>
          <w:ilvl w:val="0"/>
          <w:numId w:val="32"/>
        </w:numPr>
        <w:autoSpaceDE/>
        <w:autoSpaceDN/>
        <w:adjustRightInd/>
      </w:pPr>
      <w:r>
        <w:t>Spot clean carpets – daily</w:t>
      </w:r>
    </w:p>
    <w:p w14:paraId="0164F052" w14:textId="77777777" w:rsidR="001B2885" w:rsidRDefault="001B2885" w:rsidP="001B2885">
      <w:pPr>
        <w:pStyle w:val="ListParagraph"/>
        <w:widowControl/>
        <w:numPr>
          <w:ilvl w:val="0"/>
          <w:numId w:val="32"/>
        </w:numPr>
        <w:autoSpaceDE/>
        <w:autoSpaceDN/>
        <w:adjustRightInd/>
      </w:pPr>
      <w:r>
        <w:t>Vacuum carpet &amp; walk-off mats – daily</w:t>
      </w:r>
    </w:p>
    <w:p w14:paraId="18643D9A" w14:textId="77777777" w:rsidR="001B2885" w:rsidRDefault="001B2885" w:rsidP="001B2885">
      <w:pPr>
        <w:pStyle w:val="ListParagraph"/>
        <w:widowControl/>
        <w:numPr>
          <w:ilvl w:val="0"/>
          <w:numId w:val="32"/>
        </w:numPr>
        <w:autoSpaceDE/>
        <w:autoSpaceDN/>
        <w:adjustRightInd/>
      </w:pPr>
      <w:r>
        <w:t>Damp clean baseboards – weekly</w:t>
      </w:r>
    </w:p>
    <w:p w14:paraId="589BFF2F" w14:textId="77777777" w:rsidR="001B2885" w:rsidRDefault="001B2885" w:rsidP="001B2885">
      <w:pPr>
        <w:pStyle w:val="ListParagraph"/>
        <w:widowControl/>
        <w:numPr>
          <w:ilvl w:val="0"/>
          <w:numId w:val="32"/>
        </w:numPr>
        <w:autoSpaceDE/>
        <w:autoSpaceDN/>
        <w:adjustRightInd/>
      </w:pPr>
      <w:r>
        <w:t>Damp clean window ledges – weekly</w:t>
      </w:r>
    </w:p>
    <w:p w14:paraId="739982ED" w14:textId="77777777" w:rsidR="001B2885" w:rsidRDefault="001B2885" w:rsidP="001B2885">
      <w:pPr>
        <w:pStyle w:val="ListParagraph"/>
        <w:widowControl/>
        <w:numPr>
          <w:ilvl w:val="0"/>
          <w:numId w:val="32"/>
        </w:numPr>
        <w:autoSpaceDE/>
        <w:autoSpaceDN/>
        <w:adjustRightInd/>
      </w:pPr>
      <w:r>
        <w:t>Remove fingerprints from areas – weekly (doors, frames, lights switches, kick plates, handles/rails, etc.)</w:t>
      </w:r>
    </w:p>
    <w:p w14:paraId="6340C651" w14:textId="77777777" w:rsidR="001B2885" w:rsidRDefault="001B2885" w:rsidP="001B2885">
      <w:pPr>
        <w:pStyle w:val="ListParagraph"/>
        <w:widowControl/>
        <w:numPr>
          <w:ilvl w:val="0"/>
          <w:numId w:val="32"/>
        </w:numPr>
        <w:autoSpaceDE/>
        <w:autoSpaceDN/>
        <w:adjustRightInd/>
      </w:pPr>
      <w:r>
        <w:t>High dust: window ledges, clean air vents, drop &amp; clean light fixtures – annually (as needed)</w:t>
      </w:r>
    </w:p>
    <w:p w14:paraId="4704F3F5" w14:textId="39112F2B" w:rsidR="001B2885" w:rsidRDefault="001B2885" w:rsidP="001B2885">
      <w:pPr>
        <w:pStyle w:val="ListParagraph"/>
        <w:widowControl/>
        <w:numPr>
          <w:ilvl w:val="0"/>
          <w:numId w:val="32"/>
        </w:numPr>
        <w:autoSpaceDE/>
        <w:autoSpaceDN/>
        <w:adjustRightInd/>
      </w:pPr>
      <w:r>
        <w:t>Remove dust &amp; cobwebs from ceilings – monthly (as needed)</w:t>
      </w:r>
    </w:p>
    <w:p w14:paraId="634B5A43" w14:textId="52F66A5B" w:rsidR="001B2885" w:rsidRDefault="001B2885" w:rsidP="001B2885">
      <w:pPr>
        <w:pStyle w:val="ListParagraph"/>
        <w:widowControl/>
        <w:numPr>
          <w:ilvl w:val="0"/>
          <w:numId w:val="32"/>
        </w:numPr>
        <w:autoSpaceDE/>
        <w:autoSpaceDN/>
        <w:adjustRightInd/>
      </w:pPr>
      <w:r>
        <w:t>Clean bleachers – 3x weekly</w:t>
      </w:r>
    </w:p>
    <w:p w14:paraId="525AF528" w14:textId="3601156D" w:rsidR="001B2885" w:rsidRDefault="001B2885" w:rsidP="001B2885">
      <w:pPr>
        <w:pStyle w:val="ListParagraph"/>
        <w:widowControl/>
        <w:numPr>
          <w:ilvl w:val="0"/>
          <w:numId w:val="32"/>
        </w:numPr>
        <w:autoSpaceDE/>
        <w:autoSpaceDN/>
        <w:adjustRightInd/>
      </w:pPr>
      <w:r>
        <w:t>Clean bleachers, floors and remove trash after any events</w:t>
      </w:r>
    </w:p>
    <w:p w14:paraId="0E892848" w14:textId="77777777" w:rsidR="001B2885" w:rsidRDefault="001B2885" w:rsidP="001B2885">
      <w:pPr>
        <w:widowControl/>
        <w:autoSpaceDE/>
        <w:autoSpaceDN/>
        <w:adjustRightInd/>
      </w:pPr>
      <w:r>
        <w:t>Restrooms</w:t>
      </w:r>
    </w:p>
    <w:p w14:paraId="3EDB0149" w14:textId="77777777" w:rsidR="001B2885" w:rsidRDefault="001B2885" w:rsidP="001B2885">
      <w:pPr>
        <w:pStyle w:val="ListParagraph"/>
        <w:widowControl/>
        <w:numPr>
          <w:ilvl w:val="0"/>
          <w:numId w:val="32"/>
        </w:numPr>
        <w:autoSpaceDE/>
        <w:autoSpaceDN/>
        <w:adjustRightInd/>
      </w:pPr>
      <w:r>
        <w:t>Provide services for restrooms as specified under “Restrooms/Dressing Rooms”</w:t>
      </w:r>
    </w:p>
    <w:p w14:paraId="44DE9569" w14:textId="77777777" w:rsidR="001B2885" w:rsidRDefault="001B2885" w:rsidP="001B2885">
      <w:pPr>
        <w:widowControl/>
        <w:autoSpaceDE/>
        <w:autoSpaceDN/>
        <w:adjustRightInd/>
      </w:pPr>
      <w:r>
        <w:t>Windows</w:t>
      </w:r>
    </w:p>
    <w:p w14:paraId="2A16BC15" w14:textId="77777777" w:rsidR="001B2885" w:rsidRDefault="001B2885" w:rsidP="001B2885">
      <w:pPr>
        <w:pStyle w:val="ListParagraph"/>
        <w:widowControl/>
        <w:numPr>
          <w:ilvl w:val="0"/>
          <w:numId w:val="32"/>
        </w:numPr>
        <w:autoSpaceDE/>
        <w:autoSpaceDN/>
        <w:adjustRightInd/>
      </w:pPr>
      <w:r>
        <w:t>Wash all windows &amp; glass partitions – monthly</w:t>
      </w:r>
    </w:p>
    <w:p w14:paraId="637A654C" w14:textId="7971FD07" w:rsidR="001B2885" w:rsidRDefault="001B2885" w:rsidP="001B2885">
      <w:pPr>
        <w:pStyle w:val="ListParagraph"/>
        <w:widowControl/>
        <w:numPr>
          <w:ilvl w:val="0"/>
          <w:numId w:val="32"/>
        </w:numPr>
        <w:autoSpaceDE/>
        <w:autoSpaceDN/>
        <w:adjustRightInd/>
      </w:pPr>
      <w:r>
        <w:lastRenderedPageBreak/>
        <w:t xml:space="preserve"> Spot clean windows to hand height (70”) – daily</w:t>
      </w:r>
    </w:p>
    <w:p w14:paraId="6F026857" w14:textId="77777777" w:rsidR="001B2885" w:rsidRDefault="001B2885" w:rsidP="001B2885">
      <w:pPr>
        <w:widowControl/>
        <w:autoSpaceDE/>
        <w:autoSpaceDN/>
        <w:adjustRightInd/>
      </w:pPr>
    </w:p>
    <w:p w14:paraId="0DBDD600" w14:textId="46C7833C" w:rsidR="001B2885" w:rsidRDefault="001B2885" w:rsidP="001B2885">
      <w:pPr>
        <w:widowControl/>
        <w:autoSpaceDE/>
        <w:autoSpaceDN/>
        <w:adjustRightInd/>
      </w:pPr>
      <w:r>
        <w:t>Floors &amp; Hard Surfaces</w:t>
      </w:r>
    </w:p>
    <w:p w14:paraId="1A2E4B04" w14:textId="77777777" w:rsidR="001B2885" w:rsidRDefault="001B2885" w:rsidP="001B2885">
      <w:pPr>
        <w:pStyle w:val="ListParagraph"/>
        <w:widowControl/>
        <w:numPr>
          <w:ilvl w:val="0"/>
          <w:numId w:val="37"/>
        </w:numPr>
        <w:autoSpaceDE/>
        <w:autoSpaceDN/>
        <w:adjustRightInd/>
      </w:pPr>
      <w:r>
        <w:t>Spray buff composition floors – weekly</w:t>
      </w:r>
    </w:p>
    <w:p w14:paraId="4F26B15B" w14:textId="3C6C1A00" w:rsidR="001B2885" w:rsidRDefault="001B2885" w:rsidP="001B2885">
      <w:pPr>
        <w:pStyle w:val="ListParagraph"/>
        <w:widowControl/>
        <w:numPr>
          <w:ilvl w:val="0"/>
          <w:numId w:val="37"/>
        </w:numPr>
        <w:autoSpaceDE/>
        <w:autoSpaceDN/>
        <w:adjustRightInd/>
      </w:pPr>
      <w:r>
        <w:t>Strip &amp; refinish – annually (4 coats minimum)</w:t>
      </w:r>
    </w:p>
    <w:p w14:paraId="76423CB7" w14:textId="77777777" w:rsidR="001B2885" w:rsidRDefault="001B2885" w:rsidP="001B2885">
      <w:pPr>
        <w:widowControl/>
        <w:autoSpaceDE/>
        <w:autoSpaceDN/>
        <w:adjustRightInd/>
      </w:pPr>
      <w:r>
        <w:t>Carpets</w:t>
      </w:r>
    </w:p>
    <w:p w14:paraId="1A6EE2DA" w14:textId="662038E8" w:rsidR="001B2885" w:rsidRDefault="001B2885" w:rsidP="001B2885">
      <w:pPr>
        <w:pStyle w:val="ListParagraph"/>
        <w:widowControl/>
        <w:numPr>
          <w:ilvl w:val="0"/>
          <w:numId w:val="37"/>
        </w:numPr>
        <w:autoSpaceDE/>
        <w:autoSpaceDN/>
        <w:adjustRightInd/>
      </w:pPr>
      <w:r>
        <w:t>Deep clean all carpet – annually</w:t>
      </w:r>
    </w:p>
    <w:p w14:paraId="58E85230" w14:textId="77777777" w:rsidR="001B2885" w:rsidRDefault="001B2885" w:rsidP="001B2885">
      <w:pPr>
        <w:widowControl/>
        <w:autoSpaceDE/>
        <w:autoSpaceDN/>
        <w:adjustRightInd/>
        <w:rPr>
          <w:b/>
          <w:bCs/>
          <w:u w:val="single"/>
        </w:rPr>
      </w:pPr>
    </w:p>
    <w:p w14:paraId="133461EB" w14:textId="21E04006" w:rsidR="001B2885" w:rsidRPr="001B2885" w:rsidRDefault="001B2885" w:rsidP="001B2885">
      <w:pPr>
        <w:widowControl/>
        <w:autoSpaceDE/>
        <w:autoSpaceDN/>
        <w:adjustRightInd/>
        <w:rPr>
          <w:b/>
          <w:bCs/>
          <w:u w:val="single"/>
        </w:rPr>
      </w:pPr>
      <w:r>
        <w:rPr>
          <w:b/>
          <w:bCs/>
          <w:u w:val="single"/>
        </w:rPr>
        <w:t>Libraries/Media Centers</w:t>
      </w:r>
    </w:p>
    <w:p w14:paraId="5B9D3628" w14:textId="77777777" w:rsidR="001B2885" w:rsidRPr="001B2885" w:rsidRDefault="001B2885" w:rsidP="001B2885">
      <w:pPr>
        <w:widowControl/>
        <w:autoSpaceDE/>
        <w:autoSpaceDN/>
        <w:adjustRightInd/>
        <w:spacing w:before="100" w:beforeAutospacing="1" w:after="100" w:afterAutospacing="1"/>
      </w:pPr>
      <w:r>
        <w:t>General</w:t>
      </w:r>
    </w:p>
    <w:p w14:paraId="393388CE" w14:textId="629FC68B" w:rsidR="001B2885" w:rsidRDefault="001B2885" w:rsidP="001B2885">
      <w:pPr>
        <w:pStyle w:val="ListParagraph"/>
        <w:widowControl/>
        <w:numPr>
          <w:ilvl w:val="0"/>
          <w:numId w:val="32"/>
        </w:numPr>
        <w:autoSpaceDE/>
        <w:autoSpaceDN/>
        <w:adjustRightInd/>
      </w:pPr>
      <w:r>
        <w:t>Empty trash cans/replace liners - daily (as needed)</w:t>
      </w:r>
    </w:p>
    <w:p w14:paraId="09140C60" w14:textId="77777777" w:rsidR="001B2885" w:rsidRDefault="001B2885" w:rsidP="001B2885">
      <w:pPr>
        <w:pStyle w:val="ListParagraph"/>
        <w:widowControl/>
        <w:numPr>
          <w:ilvl w:val="0"/>
          <w:numId w:val="32"/>
        </w:numPr>
        <w:autoSpaceDE/>
        <w:autoSpaceDN/>
        <w:adjustRightInd/>
      </w:pPr>
      <w:r>
        <w:t>Dust all furniture including desks, chairs, tables, etc. - daily + summer break</w:t>
      </w:r>
    </w:p>
    <w:p w14:paraId="612B6191" w14:textId="77777777" w:rsidR="001B2885" w:rsidRDefault="001B2885" w:rsidP="001B2885">
      <w:pPr>
        <w:pStyle w:val="ListParagraph"/>
        <w:widowControl/>
        <w:numPr>
          <w:ilvl w:val="0"/>
          <w:numId w:val="32"/>
        </w:numPr>
        <w:autoSpaceDE/>
        <w:autoSpaceDN/>
        <w:adjustRightInd/>
      </w:pPr>
      <w:r>
        <w:t xml:space="preserve">Clean &amp; sanitize drinking fountains/sinks; restock supplies - daily </w:t>
      </w:r>
    </w:p>
    <w:p w14:paraId="584AD556" w14:textId="3304D9E2" w:rsidR="001B2885" w:rsidRDefault="001B2885" w:rsidP="001B2885">
      <w:pPr>
        <w:pStyle w:val="ListParagraph"/>
        <w:widowControl/>
        <w:numPr>
          <w:ilvl w:val="0"/>
          <w:numId w:val="32"/>
        </w:numPr>
        <w:autoSpaceDE/>
        <w:autoSpaceDN/>
        <w:adjustRightInd/>
      </w:pPr>
      <w:r>
        <w:t xml:space="preserve">Low dust: up to hand height (70”) – weekly (horizontal surfaces) </w:t>
      </w:r>
    </w:p>
    <w:p w14:paraId="5C277350" w14:textId="4DB0481C" w:rsidR="001B2885" w:rsidRDefault="001B2885" w:rsidP="001B2885">
      <w:pPr>
        <w:pStyle w:val="ListParagraph"/>
        <w:widowControl/>
        <w:numPr>
          <w:ilvl w:val="0"/>
          <w:numId w:val="32"/>
        </w:numPr>
        <w:autoSpaceDE/>
        <w:autoSpaceDN/>
        <w:adjustRightInd/>
      </w:pPr>
      <w:r>
        <w:t xml:space="preserve">Dust telephones – daily </w:t>
      </w:r>
    </w:p>
    <w:p w14:paraId="29FF7A01" w14:textId="1964A1B9" w:rsidR="001B2885" w:rsidRDefault="001B2885" w:rsidP="001B2885">
      <w:pPr>
        <w:pStyle w:val="ListParagraph"/>
        <w:widowControl/>
        <w:numPr>
          <w:ilvl w:val="0"/>
          <w:numId w:val="32"/>
        </w:numPr>
        <w:autoSpaceDE/>
        <w:autoSpaceDN/>
        <w:adjustRightInd/>
      </w:pPr>
      <w:r>
        <w:t>Dust all bookshelves- weekly (books remain in place)</w:t>
      </w:r>
    </w:p>
    <w:p w14:paraId="55D63A68" w14:textId="650AC99C" w:rsidR="001B2885" w:rsidRDefault="001B2885" w:rsidP="001B2885">
      <w:pPr>
        <w:pStyle w:val="ListParagraph"/>
        <w:widowControl/>
        <w:numPr>
          <w:ilvl w:val="0"/>
          <w:numId w:val="32"/>
        </w:numPr>
        <w:autoSpaceDE/>
        <w:autoSpaceDN/>
        <w:adjustRightInd/>
      </w:pPr>
      <w:r>
        <w:t>Dusty interior window ledges - daily</w:t>
      </w:r>
    </w:p>
    <w:p w14:paraId="49E72007" w14:textId="77777777" w:rsidR="001B2885" w:rsidRDefault="001B2885" w:rsidP="001B2885">
      <w:pPr>
        <w:pStyle w:val="ListParagraph"/>
        <w:widowControl/>
        <w:numPr>
          <w:ilvl w:val="0"/>
          <w:numId w:val="32"/>
        </w:numPr>
        <w:autoSpaceDE/>
        <w:autoSpaceDN/>
        <w:adjustRightInd/>
      </w:pPr>
      <w:r>
        <w:t>High dust: above hand height (70”) - monthly (shelves, ceilings, moldings, pipes, ducts, heating outlets, etc.)</w:t>
      </w:r>
    </w:p>
    <w:p w14:paraId="42C499F0" w14:textId="77777777" w:rsidR="001B2885" w:rsidRDefault="001B2885" w:rsidP="001B2885">
      <w:pPr>
        <w:pStyle w:val="ListParagraph"/>
        <w:widowControl/>
        <w:numPr>
          <w:ilvl w:val="0"/>
          <w:numId w:val="32"/>
        </w:numPr>
        <w:autoSpaceDE/>
        <w:autoSpaceDN/>
        <w:adjustRightInd/>
      </w:pPr>
      <w:r>
        <w:t>Spot clean desks tops - daily (papers and person items not to be disturbed)</w:t>
      </w:r>
    </w:p>
    <w:p w14:paraId="0B526D86" w14:textId="77777777" w:rsidR="001B2885" w:rsidRDefault="001B2885" w:rsidP="001B2885">
      <w:pPr>
        <w:pStyle w:val="ListParagraph"/>
        <w:widowControl/>
        <w:numPr>
          <w:ilvl w:val="0"/>
          <w:numId w:val="32"/>
        </w:numPr>
        <w:autoSpaceDE/>
        <w:autoSpaceDN/>
        <w:adjustRightInd/>
      </w:pPr>
      <w:r>
        <w:t>Spot clean to hand height (70”) – daily (windows &amp; glass partitions)</w:t>
      </w:r>
    </w:p>
    <w:p w14:paraId="74405F48" w14:textId="77777777" w:rsidR="001B2885" w:rsidRDefault="001B2885" w:rsidP="001B2885">
      <w:pPr>
        <w:pStyle w:val="ListParagraph"/>
        <w:widowControl/>
        <w:numPr>
          <w:ilvl w:val="0"/>
          <w:numId w:val="32"/>
        </w:numPr>
        <w:autoSpaceDE/>
        <w:autoSpaceDN/>
        <w:adjustRightInd/>
      </w:pPr>
      <w:r>
        <w:t>Clean entire glass door &amp; glass partition – weekly</w:t>
      </w:r>
    </w:p>
    <w:p w14:paraId="6494306F" w14:textId="77777777" w:rsidR="001B2885" w:rsidRDefault="001B2885" w:rsidP="001B2885">
      <w:pPr>
        <w:pStyle w:val="ListParagraph"/>
        <w:widowControl/>
        <w:numPr>
          <w:ilvl w:val="0"/>
          <w:numId w:val="32"/>
        </w:numPr>
        <w:autoSpaceDE/>
        <w:autoSpaceDN/>
        <w:adjustRightInd/>
      </w:pPr>
      <w:r>
        <w:t xml:space="preserve">Dust venetian blinds – monthly </w:t>
      </w:r>
    </w:p>
    <w:p w14:paraId="24130617" w14:textId="77777777" w:rsidR="001B2885" w:rsidRDefault="001B2885" w:rsidP="001B2885">
      <w:pPr>
        <w:pStyle w:val="ListParagraph"/>
        <w:widowControl/>
        <w:numPr>
          <w:ilvl w:val="0"/>
          <w:numId w:val="32"/>
        </w:numPr>
        <w:autoSpaceDE/>
        <w:autoSpaceDN/>
        <w:adjustRightInd/>
      </w:pPr>
      <w:r>
        <w:t>Dust mop composition floors – daily (using a chemically treated mop)</w:t>
      </w:r>
    </w:p>
    <w:p w14:paraId="08DD6C30" w14:textId="77777777" w:rsidR="001B2885" w:rsidRDefault="001B2885" w:rsidP="001B2885">
      <w:pPr>
        <w:pStyle w:val="ListParagraph"/>
        <w:widowControl/>
        <w:numPr>
          <w:ilvl w:val="0"/>
          <w:numId w:val="32"/>
        </w:numPr>
        <w:autoSpaceDE/>
        <w:autoSpaceDN/>
        <w:adjustRightInd/>
      </w:pPr>
      <w:r>
        <w:t>Spot mop composition floors – daily (as needed with an all-purpose cleaner)</w:t>
      </w:r>
    </w:p>
    <w:p w14:paraId="318C1A05" w14:textId="77777777" w:rsidR="001B2885" w:rsidRDefault="001B2885" w:rsidP="001B2885">
      <w:pPr>
        <w:pStyle w:val="ListParagraph"/>
        <w:widowControl/>
        <w:numPr>
          <w:ilvl w:val="0"/>
          <w:numId w:val="32"/>
        </w:numPr>
        <w:autoSpaceDE/>
        <w:autoSpaceDN/>
        <w:adjustRightInd/>
      </w:pPr>
      <w:r>
        <w:t>Spot clean carpets – daily</w:t>
      </w:r>
    </w:p>
    <w:p w14:paraId="66CF0E93" w14:textId="77777777" w:rsidR="001B2885" w:rsidRDefault="001B2885" w:rsidP="001B2885">
      <w:pPr>
        <w:pStyle w:val="ListParagraph"/>
        <w:widowControl/>
        <w:numPr>
          <w:ilvl w:val="0"/>
          <w:numId w:val="32"/>
        </w:numPr>
        <w:autoSpaceDE/>
        <w:autoSpaceDN/>
        <w:adjustRightInd/>
      </w:pPr>
      <w:r>
        <w:t>Vacuum carpet &amp; walk-off mats – daily</w:t>
      </w:r>
    </w:p>
    <w:p w14:paraId="306F18A9" w14:textId="77777777" w:rsidR="001B2885" w:rsidRDefault="001B2885" w:rsidP="001B2885">
      <w:pPr>
        <w:pStyle w:val="ListParagraph"/>
        <w:widowControl/>
        <w:numPr>
          <w:ilvl w:val="0"/>
          <w:numId w:val="32"/>
        </w:numPr>
        <w:autoSpaceDE/>
        <w:autoSpaceDN/>
        <w:adjustRightInd/>
      </w:pPr>
      <w:r>
        <w:t>Damp clean baseboards – weekly</w:t>
      </w:r>
    </w:p>
    <w:p w14:paraId="3111DD84" w14:textId="77777777" w:rsidR="001B2885" w:rsidRDefault="001B2885" w:rsidP="001B2885">
      <w:pPr>
        <w:pStyle w:val="ListParagraph"/>
        <w:widowControl/>
        <w:numPr>
          <w:ilvl w:val="0"/>
          <w:numId w:val="32"/>
        </w:numPr>
        <w:autoSpaceDE/>
        <w:autoSpaceDN/>
        <w:adjustRightInd/>
      </w:pPr>
      <w:r>
        <w:t>Damp clean window ledges – weekly</w:t>
      </w:r>
    </w:p>
    <w:p w14:paraId="156BEDCB" w14:textId="77777777" w:rsidR="001B2885" w:rsidRDefault="001B2885" w:rsidP="001B2885">
      <w:pPr>
        <w:pStyle w:val="ListParagraph"/>
        <w:widowControl/>
        <w:numPr>
          <w:ilvl w:val="0"/>
          <w:numId w:val="32"/>
        </w:numPr>
        <w:autoSpaceDE/>
        <w:autoSpaceDN/>
        <w:adjustRightInd/>
      </w:pPr>
      <w:r>
        <w:t>Remove fingerprints from areas – weekly (doors, frames, lights switches, kick plates, handles/rails, etc.)</w:t>
      </w:r>
    </w:p>
    <w:p w14:paraId="688E3A3E" w14:textId="77777777" w:rsidR="001B2885" w:rsidRDefault="001B2885" w:rsidP="001B2885">
      <w:pPr>
        <w:pStyle w:val="ListParagraph"/>
        <w:widowControl/>
        <w:numPr>
          <w:ilvl w:val="0"/>
          <w:numId w:val="32"/>
        </w:numPr>
        <w:autoSpaceDE/>
        <w:autoSpaceDN/>
        <w:adjustRightInd/>
      </w:pPr>
      <w:r>
        <w:t>High dust: window ledges, clean air vents, drop &amp; clean light fixtures – annually (as needed)</w:t>
      </w:r>
    </w:p>
    <w:p w14:paraId="335D50E3" w14:textId="77777777" w:rsidR="001B2885" w:rsidRDefault="001B2885" w:rsidP="001B2885">
      <w:pPr>
        <w:pStyle w:val="ListParagraph"/>
        <w:widowControl/>
        <w:numPr>
          <w:ilvl w:val="0"/>
          <w:numId w:val="32"/>
        </w:numPr>
        <w:autoSpaceDE/>
        <w:autoSpaceDN/>
        <w:adjustRightInd/>
      </w:pPr>
      <w:r>
        <w:t>Remove dust &amp; cobwebs from ceilings – monthly (as needed)</w:t>
      </w:r>
    </w:p>
    <w:p w14:paraId="42FE579D" w14:textId="77777777" w:rsidR="001B2885" w:rsidRDefault="001B2885" w:rsidP="001B2885">
      <w:pPr>
        <w:widowControl/>
        <w:autoSpaceDE/>
        <w:autoSpaceDN/>
        <w:adjustRightInd/>
      </w:pPr>
      <w:r>
        <w:t>Windows</w:t>
      </w:r>
    </w:p>
    <w:p w14:paraId="3273F2CF" w14:textId="77777777" w:rsidR="001B2885" w:rsidRDefault="001B2885" w:rsidP="001B2885">
      <w:pPr>
        <w:pStyle w:val="ListParagraph"/>
        <w:widowControl/>
        <w:numPr>
          <w:ilvl w:val="0"/>
          <w:numId w:val="32"/>
        </w:numPr>
        <w:autoSpaceDE/>
        <w:autoSpaceDN/>
        <w:adjustRightInd/>
      </w:pPr>
      <w:r>
        <w:t>Wash all windows &amp; glass partitions – monthly</w:t>
      </w:r>
    </w:p>
    <w:p w14:paraId="2536C1B2" w14:textId="77777777" w:rsidR="001B2885" w:rsidRDefault="001B2885" w:rsidP="001B2885">
      <w:pPr>
        <w:pStyle w:val="ListParagraph"/>
        <w:widowControl/>
        <w:numPr>
          <w:ilvl w:val="0"/>
          <w:numId w:val="32"/>
        </w:numPr>
        <w:autoSpaceDE/>
        <w:autoSpaceDN/>
        <w:adjustRightInd/>
      </w:pPr>
      <w:r>
        <w:t xml:space="preserve"> Spot clean windows to hand height (70”) – daily</w:t>
      </w:r>
    </w:p>
    <w:p w14:paraId="40B1A2FB" w14:textId="77777777" w:rsidR="001B2885" w:rsidRDefault="001B2885" w:rsidP="001B2885">
      <w:pPr>
        <w:widowControl/>
        <w:autoSpaceDE/>
        <w:autoSpaceDN/>
        <w:adjustRightInd/>
      </w:pPr>
    </w:p>
    <w:p w14:paraId="79C63E70" w14:textId="77777777" w:rsidR="001B2885" w:rsidRDefault="001B2885" w:rsidP="001B2885">
      <w:pPr>
        <w:widowControl/>
        <w:autoSpaceDE/>
        <w:autoSpaceDN/>
        <w:adjustRightInd/>
      </w:pPr>
      <w:r>
        <w:t>Floors &amp; Hard Surfaces</w:t>
      </w:r>
    </w:p>
    <w:p w14:paraId="455644ED" w14:textId="77777777" w:rsidR="001B2885" w:rsidRDefault="001B2885" w:rsidP="001B2885">
      <w:pPr>
        <w:pStyle w:val="ListParagraph"/>
        <w:widowControl/>
        <w:numPr>
          <w:ilvl w:val="0"/>
          <w:numId w:val="37"/>
        </w:numPr>
        <w:autoSpaceDE/>
        <w:autoSpaceDN/>
        <w:adjustRightInd/>
      </w:pPr>
      <w:r>
        <w:t>Spray buff composition floors – weekly</w:t>
      </w:r>
    </w:p>
    <w:p w14:paraId="199F03DA" w14:textId="77777777" w:rsidR="001B2885" w:rsidRDefault="001B2885" w:rsidP="001B2885">
      <w:pPr>
        <w:pStyle w:val="ListParagraph"/>
        <w:widowControl/>
        <w:numPr>
          <w:ilvl w:val="0"/>
          <w:numId w:val="37"/>
        </w:numPr>
        <w:autoSpaceDE/>
        <w:autoSpaceDN/>
        <w:adjustRightInd/>
      </w:pPr>
      <w:r>
        <w:t>Strip &amp; refinish – annually (4 coats minimum)</w:t>
      </w:r>
    </w:p>
    <w:p w14:paraId="33C7B5C0" w14:textId="77777777" w:rsidR="001B2885" w:rsidRDefault="001B2885" w:rsidP="001B2885">
      <w:pPr>
        <w:widowControl/>
        <w:autoSpaceDE/>
        <w:autoSpaceDN/>
        <w:adjustRightInd/>
      </w:pPr>
    </w:p>
    <w:p w14:paraId="04638E2D" w14:textId="4EFF50B3" w:rsidR="001B2885" w:rsidRDefault="001B2885" w:rsidP="001B2885">
      <w:pPr>
        <w:widowControl/>
        <w:autoSpaceDE/>
        <w:autoSpaceDN/>
        <w:adjustRightInd/>
      </w:pPr>
      <w:r>
        <w:t>Carpets</w:t>
      </w:r>
    </w:p>
    <w:p w14:paraId="7A520EDD" w14:textId="77777777" w:rsidR="001B2885" w:rsidRDefault="001B2885" w:rsidP="001B2885">
      <w:pPr>
        <w:pStyle w:val="ListParagraph"/>
        <w:widowControl/>
        <w:numPr>
          <w:ilvl w:val="0"/>
          <w:numId w:val="37"/>
        </w:numPr>
        <w:autoSpaceDE/>
        <w:autoSpaceDN/>
        <w:adjustRightInd/>
      </w:pPr>
      <w:r>
        <w:t>Deep clean all carpet – annually</w:t>
      </w:r>
    </w:p>
    <w:p w14:paraId="0EF6677B" w14:textId="77777777" w:rsidR="001B2885" w:rsidRDefault="001B2885" w:rsidP="001B2885">
      <w:pPr>
        <w:widowControl/>
        <w:autoSpaceDE/>
        <w:autoSpaceDN/>
        <w:adjustRightInd/>
        <w:rPr>
          <w:b/>
          <w:bCs/>
          <w:u w:val="single"/>
        </w:rPr>
      </w:pPr>
    </w:p>
    <w:p w14:paraId="1DE3DC7B" w14:textId="70E1513C" w:rsidR="001B2885" w:rsidRPr="001B2885" w:rsidRDefault="001B2885" w:rsidP="001B2885">
      <w:pPr>
        <w:widowControl/>
        <w:autoSpaceDE/>
        <w:autoSpaceDN/>
        <w:adjustRightInd/>
        <w:rPr>
          <w:b/>
          <w:bCs/>
          <w:u w:val="single"/>
        </w:rPr>
      </w:pPr>
      <w:r>
        <w:rPr>
          <w:b/>
          <w:bCs/>
          <w:u w:val="single"/>
        </w:rPr>
        <w:t>Cafeteria</w:t>
      </w:r>
      <w:r w:rsidRPr="001B2885">
        <w:rPr>
          <w:b/>
          <w:bCs/>
          <w:u w:val="single"/>
        </w:rPr>
        <w:t>s</w:t>
      </w:r>
    </w:p>
    <w:p w14:paraId="498E247D" w14:textId="77777777" w:rsidR="001B2885" w:rsidRPr="001B2885" w:rsidRDefault="001B2885" w:rsidP="001B2885">
      <w:pPr>
        <w:widowControl/>
        <w:autoSpaceDE/>
        <w:autoSpaceDN/>
        <w:adjustRightInd/>
        <w:spacing w:before="100" w:beforeAutospacing="1" w:after="100" w:afterAutospacing="1"/>
      </w:pPr>
      <w:r>
        <w:t>General</w:t>
      </w:r>
    </w:p>
    <w:p w14:paraId="6D1AA606" w14:textId="7EF49A76" w:rsidR="001B2885" w:rsidRDefault="001B2885" w:rsidP="001B2885">
      <w:pPr>
        <w:pStyle w:val="ListParagraph"/>
        <w:widowControl/>
        <w:numPr>
          <w:ilvl w:val="0"/>
          <w:numId w:val="32"/>
        </w:numPr>
        <w:autoSpaceDE/>
        <w:autoSpaceDN/>
        <w:adjustRightInd/>
      </w:pPr>
      <w:r>
        <w:t xml:space="preserve">Empty trash cans/replace liners - daily (ongoing through </w:t>
      </w:r>
      <w:proofErr w:type="gramStart"/>
      <w:r>
        <w:t>meal times</w:t>
      </w:r>
      <w:proofErr w:type="gramEnd"/>
      <w:r>
        <w:t>)</w:t>
      </w:r>
    </w:p>
    <w:p w14:paraId="3260337C" w14:textId="1FB21723" w:rsidR="001B2885" w:rsidRDefault="001B2885" w:rsidP="001B2885">
      <w:pPr>
        <w:pStyle w:val="ListParagraph"/>
        <w:widowControl/>
        <w:numPr>
          <w:ilvl w:val="0"/>
          <w:numId w:val="32"/>
        </w:numPr>
        <w:autoSpaceDE/>
        <w:autoSpaceDN/>
        <w:adjustRightInd/>
      </w:pPr>
      <w:r>
        <w:t>Dust mop &amp; sweep floors - daily</w:t>
      </w:r>
    </w:p>
    <w:p w14:paraId="2FA3E6E7" w14:textId="77777777" w:rsidR="001B2885" w:rsidRDefault="001B2885" w:rsidP="001B2885">
      <w:pPr>
        <w:pStyle w:val="ListParagraph"/>
        <w:widowControl/>
        <w:numPr>
          <w:ilvl w:val="0"/>
          <w:numId w:val="32"/>
        </w:numPr>
        <w:autoSpaceDE/>
        <w:autoSpaceDN/>
        <w:adjustRightInd/>
      </w:pPr>
      <w:r>
        <w:t xml:space="preserve">Clean &amp; sanitize drinking fountains/sinks; restock supplies - daily </w:t>
      </w:r>
    </w:p>
    <w:p w14:paraId="3DDDF101" w14:textId="77777777" w:rsidR="001B2885" w:rsidRDefault="001B2885" w:rsidP="001B2885">
      <w:pPr>
        <w:pStyle w:val="ListParagraph"/>
        <w:widowControl/>
        <w:numPr>
          <w:ilvl w:val="0"/>
          <w:numId w:val="32"/>
        </w:numPr>
        <w:autoSpaceDE/>
        <w:autoSpaceDN/>
        <w:adjustRightInd/>
      </w:pPr>
      <w:r>
        <w:t xml:space="preserve">Low dust: up to hand height (70”) – weekly (horizontal surfaces) </w:t>
      </w:r>
    </w:p>
    <w:p w14:paraId="067378FA" w14:textId="77777777" w:rsidR="001B2885" w:rsidRDefault="001B2885" w:rsidP="001B2885">
      <w:pPr>
        <w:pStyle w:val="ListParagraph"/>
        <w:widowControl/>
        <w:numPr>
          <w:ilvl w:val="0"/>
          <w:numId w:val="32"/>
        </w:numPr>
        <w:autoSpaceDE/>
        <w:autoSpaceDN/>
        <w:adjustRightInd/>
      </w:pPr>
      <w:r>
        <w:t>High dust: above hand height (70”) - monthly (shelves, ceilings, moldings, pipes, ducts, heating outlets, etc.)</w:t>
      </w:r>
    </w:p>
    <w:p w14:paraId="2D017195" w14:textId="6136BBCE" w:rsidR="001B2885" w:rsidRDefault="001B2885" w:rsidP="001B2885">
      <w:pPr>
        <w:pStyle w:val="ListParagraph"/>
        <w:widowControl/>
        <w:numPr>
          <w:ilvl w:val="0"/>
          <w:numId w:val="32"/>
        </w:numPr>
        <w:autoSpaceDE/>
        <w:autoSpaceDN/>
        <w:adjustRightInd/>
      </w:pPr>
      <w:r>
        <w:t>Dust interior window ledges – weekly</w:t>
      </w:r>
    </w:p>
    <w:p w14:paraId="61AF3092" w14:textId="77777777" w:rsidR="001B2885" w:rsidRDefault="001B2885" w:rsidP="001B2885">
      <w:pPr>
        <w:pStyle w:val="ListParagraph"/>
        <w:widowControl/>
        <w:numPr>
          <w:ilvl w:val="0"/>
          <w:numId w:val="32"/>
        </w:numPr>
        <w:autoSpaceDE/>
        <w:autoSpaceDN/>
        <w:adjustRightInd/>
      </w:pPr>
      <w:r>
        <w:t xml:space="preserve">Dust &amp; clean blinds/air vents – monthly </w:t>
      </w:r>
    </w:p>
    <w:p w14:paraId="62849F46" w14:textId="77777777" w:rsidR="001B2885" w:rsidRDefault="001B2885" w:rsidP="001B2885">
      <w:pPr>
        <w:pStyle w:val="ListParagraph"/>
        <w:widowControl/>
        <w:numPr>
          <w:ilvl w:val="0"/>
          <w:numId w:val="32"/>
        </w:numPr>
        <w:autoSpaceDE/>
        <w:autoSpaceDN/>
        <w:adjustRightInd/>
      </w:pPr>
      <w:r>
        <w:t xml:space="preserve">Spray </w:t>
      </w:r>
      <w:proofErr w:type="gramStart"/>
      <w:r>
        <w:t>buff</w:t>
      </w:r>
      <w:proofErr w:type="gramEnd"/>
      <w:r>
        <w:t xml:space="preserve"> all composition floors – 2x weekly</w:t>
      </w:r>
    </w:p>
    <w:p w14:paraId="4D4EE807" w14:textId="1AB25137" w:rsidR="001B2885" w:rsidRDefault="001B2885" w:rsidP="001B2885">
      <w:pPr>
        <w:pStyle w:val="ListParagraph"/>
        <w:widowControl/>
        <w:numPr>
          <w:ilvl w:val="0"/>
          <w:numId w:val="32"/>
        </w:numPr>
        <w:autoSpaceDE/>
        <w:autoSpaceDN/>
        <w:adjustRightInd/>
      </w:pPr>
      <w:r>
        <w:t xml:space="preserve">Wipe doors &amp; </w:t>
      </w:r>
      <w:proofErr w:type="gramStart"/>
      <w:r>
        <w:t>door</w:t>
      </w:r>
      <w:proofErr w:type="gramEnd"/>
      <w:r>
        <w:t xml:space="preserve"> pulls with germicidal sanitizing solution – 2x daily (after breakfast &amp; lunch)</w:t>
      </w:r>
    </w:p>
    <w:p w14:paraId="330865EB" w14:textId="3AAFC084" w:rsidR="001B2885" w:rsidRDefault="001B2885" w:rsidP="001B2885">
      <w:pPr>
        <w:pStyle w:val="ListParagraph"/>
        <w:widowControl/>
        <w:numPr>
          <w:ilvl w:val="0"/>
          <w:numId w:val="32"/>
        </w:numPr>
        <w:autoSpaceDE/>
        <w:autoSpaceDN/>
        <w:adjustRightInd/>
      </w:pPr>
      <w:r>
        <w:t>Remove gum – daily</w:t>
      </w:r>
    </w:p>
    <w:p w14:paraId="365F4FE9" w14:textId="45E277A2" w:rsidR="001B2885" w:rsidRDefault="001B2885" w:rsidP="001B2885">
      <w:pPr>
        <w:pStyle w:val="ListParagraph"/>
        <w:widowControl/>
        <w:numPr>
          <w:ilvl w:val="0"/>
          <w:numId w:val="32"/>
        </w:numPr>
        <w:autoSpaceDE/>
        <w:autoSpaceDN/>
        <w:adjustRightInd/>
      </w:pPr>
      <w:r>
        <w:t xml:space="preserve">Vacuum any carpet or walk-off mats – daily </w:t>
      </w:r>
    </w:p>
    <w:p w14:paraId="1C1454BA" w14:textId="6909711A" w:rsidR="001B2885" w:rsidRDefault="001B2885" w:rsidP="001B2885">
      <w:pPr>
        <w:pStyle w:val="ListParagraph"/>
        <w:widowControl/>
        <w:numPr>
          <w:ilvl w:val="0"/>
          <w:numId w:val="32"/>
        </w:numPr>
        <w:autoSpaceDE/>
        <w:autoSpaceDN/>
        <w:adjustRightInd/>
      </w:pPr>
      <w:r>
        <w:t>Remove fingerprints – weekly</w:t>
      </w:r>
    </w:p>
    <w:p w14:paraId="6EAC387A" w14:textId="6B55D407" w:rsidR="001B2885" w:rsidRDefault="001B2885" w:rsidP="001B2885">
      <w:pPr>
        <w:pStyle w:val="ListParagraph"/>
        <w:widowControl/>
        <w:numPr>
          <w:ilvl w:val="0"/>
          <w:numId w:val="32"/>
        </w:numPr>
        <w:autoSpaceDE/>
        <w:autoSpaceDN/>
        <w:adjustRightInd/>
      </w:pPr>
      <w:r>
        <w:t xml:space="preserve">Damp clean baseboards – weekly </w:t>
      </w:r>
    </w:p>
    <w:p w14:paraId="4DECB680" w14:textId="6E312303" w:rsidR="001B2885" w:rsidRDefault="001B2885" w:rsidP="001B2885">
      <w:pPr>
        <w:pStyle w:val="ListParagraph"/>
        <w:widowControl/>
        <w:numPr>
          <w:ilvl w:val="0"/>
          <w:numId w:val="32"/>
        </w:numPr>
        <w:autoSpaceDE/>
        <w:autoSpaceDN/>
        <w:adjustRightInd/>
      </w:pPr>
      <w:r>
        <w:t xml:space="preserve"> Damp clean window ledges – weekly </w:t>
      </w:r>
    </w:p>
    <w:p w14:paraId="6E191875" w14:textId="784B11B1" w:rsidR="001B2885" w:rsidRDefault="001B2885" w:rsidP="001B2885">
      <w:pPr>
        <w:pStyle w:val="ListParagraph"/>
        <w:widowControl/>
        <w:numPr>
          <w:ilvl w:val="0"/>
          <w:numId w:val="32"/>
        </w:numPr>
        <w:autoSpaceDE/>
        <w:autoSpaceDN/>
        <w:adjustRightInd/>
      </w:pPr>
      <w:r>
        <w:t>Stack chairs – daily (as needed/requested)</w:t>
      </w:r>
    </w:p>
    <w:p w14:paraId="49E1C7FA" w14:textId="358AF746" w:rsidR="001B2885" w:rsidRDefault="001B2885" w:rsidP="001B2885">
      <w:pPr>
        <w:pStyle w:val="ListParagraph"/>
        <w:widowControl/>
        <w:numPr>
          <w:ilvl w:val="0"/>
          <w:numId w:val="32"/>
        </w:numPr>
        <w:autoSpaceDE/>
        <w:autoSpaceDN/>
        <w:adjustRightInd/>
      </w:pPr>
      <w:r>
        <w:t xml:space="preserve">Arrange chairs/tables for next day – daily </w:t>
      </w:r>
    </w:p>
    <w:p w14:paraId="3F4ED99E" w14:textId="77777777" w:rsidR="001B2885" w:rsidRDefault="001B2885" w:rsidP="001B2885">
      <w:pPr>
        <w:widowControl/>
        <w:autoSpaceDE/>
        <w:autoSpaceDN/>
        <w:adjustRightInd/>
      </w:pPr>
    </w:p>
    <w:p w14:paraId="051F94D0" w14:textId="51803A71" w:rsidR="001B2885" w:rsidRDefault="001B2885" w:rsidP="001B2885">
      <w:pPr>
        <w:widowControl/>
        <w:autoSpaceDE/>
        <w:autoSpaceDN/>
        <w:adjustRightInd/>
      </w:pPr>
      <w:r>
        <w:t>Windows</w:t>
      </w:r>
    </w:p>
    <w:p w14:paraId="279C98ED" w14:textId="77777777" w:rsidR="001B2885" w:rsidRDefault="001B2885" w:rsidP="001B2885">
      <w:pPr>
        <w:pStyle w:val="ListParagraph"/>
        <w:widowControl/>
        <w:numPr>
          <w:ilvl w:val="0"/>
          <w:numId w:val="32"/>
        </w:numPr>
        <w:autoSpaceDE/>
        <w:autoSpaceDN/>
        <w:adjustRightInd/>
      </w:pPr>
      <w:r>
        <w:t>Wash all windows &amp; glass partitions – monthly</w:t>
      </w:r>
    </w:p>
    <w:p w14:paraId="3DA379C4" w14:textId="77777777" w:rsidR="001B2885" w:rsidRDefault="001B2885" w:rsidP="001B2885">
      <w:pPr>
        <w:pStyle w:val="ListParagraph"/>
        <w:widowControl/>
        <w:numPr>
          <w:ilvl w:val="0"/>
          <w:numId w:val="32"/>
        </w:numPr>
        <w:autoSpaceDE/>
        <w:autoSpaceDN/>
        <w:adjustRightInd/>
      </w:pPr>
      <w:r>
        <w:t xml:space="preserve"> Spot clean windows to hand height (70”) – daily</w:t>
      </w:r>
    </w:p>
    <w:p w14:paraId="43831A7C" w14:textId="77777777" w:rsidR="001B2885" w:rsidRDefault="001B2885" w:rsidP="001B2885">
      <w:pPr>
        <w:widowControl/>
        <w:autoSpaceDE/>
        <w:autoSpaceDN/>
        <w:adjustRightInd/>
      </w:pPr>
    </w:p>
    <w:p w14:paraId="179BEF6D" w14:textId="77777777" w:rsidR="001B2885" w:rsidRDefault="001B2885" w:rsidP="001B2885">
      <w:pPr>
        <w:widowControl/>
        <w:autoSpaceDE/>
        <w:autoSpaceDN/>
        <w:adjustRightInd/>
      </w:pPr>
      <w:r>
        <w:t>Floors &amp; Hard Surfaces</w:t>
      </w:r>
    </w:p>
    <w:p w14:paraId="3DF8F4E5" w14:textId="5FC8A4D1" w:rsidR="001B2885" w:rsidRDefault="001B2885" w:rsidP="001B2885">
      <w:pPr>
        <w:pStyle w:val="ListParagraph"/>
        <w:widowControl/>
        <w:numPr>
          <w:ilvl w:val="0"/>
          <w:numId w:val="37"/>
        </w:numPr>
        <w:autoSpaceDE/>
        <w:autoSpaceDN/>
        <w:adjustRightInd/>
      </w:pPr>
      <w:r>
        <w:t>Mop floors, auto scrub floors – daily (spot mop after breakfast &amp; auto scrub after lunch)</w:t>
      </w:r>
    </w:p>
    <w:p w14:paraId="2F67CE74" w14:textId="048A0E45" w:rsidR="001B2885" w:rsidRDefault="001B2885" w:rsidP="001B2885">
      <w:pPr>
        <w:pStyle w:val="ListParagraph"/>
        <w:widowControl/>
        <w:numPr>
          <w:ilvl w:val="0"/>
          <w:numId w:val="37"/>
        </w:numPr>
        <w:autoSpaceDE/>
        <w:autoSpaceDN/>
        <w:adjustRightInd/>
      </w:pPr>
      <w:r>
        <w:t xml:space="preserve">Burnish hard surface floors – 2x weekly </w:t>
      </w:r>
    </w:p>
    <w:p w14:paraId="3F5225B6" w14:textId="5D8E329A" w:rsidR="001B2885" w:rsidRDefault="001B2885" w:rsidP="001B2885">
      <w:pPr>
        <w:pStyle w:val="ListParagraph"/>
        <w:widowControl/>
        <w:numPr>
          <w:ilvl w:val="0"/>
          <w:numId w:val="37"/>
        </w:numPr>
        <w:autoSpaceDE/>
        <w:autoSpaceDN/>
        <w:adjustRightInd/>
      </w:pPr>
      <w:r>
        <w:t>Strip and refinish floors – annually (4 coats minimum)</w:t>
      </w:r>
    </w:p>
    <w:p w14:paraId="32674178" w14:textId="7C898503" w:rsidR="001B2885" w:rsidRDefault="001B2885" w:rsidP="001B2885">
      <w:pPr>
        <w:pStyle w:val="ListParagraph"/>
        <w:widowControl/>
        <w:numPr>
          <w:ilvl w:val="0"/>
          <w:numId w:val="37"/>
        </w:numPr>
        <w:autoSpaceDE/>
        <w:autoSpaceDN/>
        <w:adjustRightInd/>
      </w:pPr>
      <w:r>
        <w:t>Refinish composition floors – semi-annually</w:t>
      </w:r>
    </w:p>
    <w:p w14:paraId="33A000F4" w14:textId="77777777" w:rsidR="001B2885" w:rsidRDefault="001B2885" w:rsidP="001B2885">
      <w:pPr>
        <w:widowControl/>
        <w:autoSpaceDE/>
        <w:autoSpaceDN/>
        <w:adjustRightInd/>
      </w:pPr>
    </w:p>
    <w:p w14:paraId="12D7BF60" w14:textId="799A684B" w:rsidR="001B2885" w:rsidRDefault="001B2885" w:rsidP="001B2885">
      <w:pPr>
        <w:widowControl/>
        <w:autoSpaceDE/>
        <w:autoSpaceDN/>
        <w:adjustRightInd/>
      </w:pPr>
      <w:r>
        <w:t>Carpets</w:t>
      </w:r>
    </w:p>
    <w:p w14:paraId="4E0F724C" w14:textId="79D5729B" w:rsidR="001B2885" w:rsidRDefault="001B2885" w:rsidP="001B2885">
      <w:pPr>
        <w:pStyle w:val="ListParagraph"/>
        <w:widowControl/>
        <w:numPr>
          <w:ilvl w:val="0"/>
          <w:numId w:val="38"/>
        </w:numPr>
        <w:autoSpaceDE/>
        <w:autoSpaceDN/>
        <w:adjustRightInd/>
      </w:pPr>
      <w:r>
        <w:t>Deep clean all carpet – annually</w:t>
      </w:r>
    </w:p>
    <w:p w14:paraId="20B0DE77" w14:textId="77777777" w:rsidR="001B2885" w:rsidRDefault="001B2885" w:rsidP="001B2885">
      <w:pPr>
        <w:widowControl/>
        <w:autoSpaceDE/>
        <w:autoSpaceDN/>
        <w:adjustRightInd/>
        <w:rPr>
          <w:b/>
          <w:bCs/>
          <w:u w:val="single"/>
        </w:rPr>
      </w:pPr>
    </w:p>
    <w:p w14:paraId="69EB965E" w14:textId="7A51EDF6" w:rsidR="001B2885" w:rsidRPr="001B2885" w:rsidRDefault="001B2885" w:rsidP="001B2885">
      <w:pPr>
        <w:widowControl/>
        <w:autoSpaceDE/>
        <w:autoSpaceDN/>
        <w:adjustRightInd/>
        <w:rPr>
          <w:b/>
          <w:bCs/>
          <w:u w:val="single"/>
        </w:rPr>
      </w:pPr>
      <w:r>
        <w:rPr>
          <w:b/>
          <w:bCs/>
          <w:u w:val="single"/>
        </w:rPr>
        <w:t>Classrooms &amp; Multipurpose</w:t>
      </w:r>
    </w:p>
    <w:p w14:paraId="0DF4897D" w14:textId="77777777" w:rsidR="001B2885" w:rsidRPr="001B2885" w:rsidRDefault="001B2885" w:rsidP="001B2885">
      <w:pPr>
        <w:widowControl/>
        <w:autoSpaceDE/>
        <w:autoSpaceDN/>
        <w:adjustRightInd/>
        <w:spacing w:before="100" w:beforeAutospacing="1" w:after="100" w:afterAutospacing="1"/>
      </w:pPr>
      <w:r>
        <w:t>General</w:t>
      </w:r>
    </w:p>
    <w:p w14:paraId="794B451E" w14:textId="77777777" w:rsidR="001B2885" w:rsidRDefault="001B2885" w:rsidP="001B2885">
      <w:pPr>
        <w:pStyle w:val="ListParagraph"/>
        <w:widowControl/>
        <w:numPr>
          <w:ilvl w:val="0"/>
          <w:numId w:val="32"/>
        </w:numPr>
        <w:autoSpaceDE/>
        <w:autoSpaceDN/>
        <w:adjustRightInd/>
      </w:pPr>
      <w:r>
        <w:t>Empty trash cans/replace liners - daily (as needed)</w:t>
      </w:r>
    </w:p>
    <w:p w14:paraId="57A77F64" w14:textId="77777777" w:rsidR="001B2885" w:rsidRDefault="001B2885" w:rsidP="001B2885">
      <w:pPr>
        <w:pStyle w:val="ListParagraph"/>
        <w:widowControl/>
        <w:numPr>
          <w:ilvl w:val="0"/>
          <w:numId w:val="32"/>
        </w:numPr>
        <w:autoSpaceDE/>
        <w:autoSpaceDN/>
        <w:adjustRightInd/>
      </w:pPr>
      <w:r>
        <w:t>Dust all furniture including desks, chairs, tables, etc. - daily + summer break</w:t>
      </w:r>
    </w:p>
    <w:p w14:paraId="4FCF03F5" w14:textId="77777777" w:rsidR="001B2885" w:rsidRDefault="001B2885" w:rsidP="001B2885">
      <w:pPr>
        <w:pStyle w:val="ListParagraph"/>
        <w:widowControl/>
        <w:numPr>
          <w:ilvl w:val="0"/>
          <w:numId w:val="32"/>
        </w:numPr>
        <w:autoSpaceDE/>
        <w:autoSpaceDN/>
        <w:adjustRightInd/>
      </w:pPr>
      <w:r>
        <w:t xml:space="preserve">Clean &amp; sanitize drinking fountains/sinks; restock supplies - daily </w:t>
      </w:r>
    </w:p>
    <w:p w14:paraId="53D7A5AB" w14:textId="77777777" w:rsidR="001B2885" w:rsidRDefault="001B2885" w:rsidP="001B2885">
      <w:pPr>
        <w:pStyle w:val="ListParagraph"/>
        <w:widowControl/>
        <w:numPr>
          <w:ilvl w:val="0"/>
          <w:numId w:val="32"/>
        </w:numPr>
        <w:autoSpaceDE/>
        <w:autoSpaceDN/>
        <w:adjustRightInd/>
      </w:pPr>
      <w:r>
        <w:t xml:space="preserve">Low dust: up to hand height (70”) – weekly (horizontal surfaces) </w:t>
      </w:r>
    </w:p>
    <w:p w14:paraId="12FB7EE5" w14:textId="77777777" w:rsidR="001B2885" w:rsidRDefault="001B2885" w:rsidP="001B2885">
      <w:pPr>
        <w:pStyle w:val="ListParagraph"/>
        <w:widowControl/>
        <w:numPr>
          <w:ilvl w:val="0"/>
          <w:numId w:val="32"/>
        </w:numPr>
        <w:autoSpaceDE/>
        <w:autoSpaceDN/>
        <w:adjustRightInd/>
      </w:pPr>
      <w:r>
        <w:lastRenderedPageBreak/>
        <w:t>High dust: above hand height (70”) - monthly (shelves, ceilings, moldings, pipes, ducts, heating outlets, etc.)</w:t>
      </w:r>
    </w:p>
    <w:p w14:paraId="553FCEA3" w14:textId="77777777" w:rsidR="001B2885" w:rsidRDefault="001B2885" w:rsidP="001B2885">
      <w:pPr>
        <w:pStyle w:val="ListParagraph"/>
        <w:widowControl/>
        <w:numPr>
          <w:ilvl w:val="0"/>
          <w:numId w:val="32"/>
        </w:numPr>
        <w:autoSpaceDE/>
        <w:autoSpaceDN/>
        <w:adjustRightInd/>
      </w:pPr>
      <w:r>
        <w:t>Spot clean desks tops - daily (papers and person items not to be disturbed)</w:t>
      </w:r>
    </w:p>
    <w:p w14:paraId="0BE72CF1" w14:textId="77777777" w:rsidR="001B2885" w:rsidRDefault="001B2885" w:rsidP="001B2885">
      <w:pPr>
        <w:pStyle w:val="ListParagraph"/>
        <w:widowControl/>
        <w:numPr>
          <w:ilvl w:val="0"/>
          <w:numId w:val="32"/>
        </w:numPr>
        <w:autoSpaceDE/>
        <w:autoSpaceDN/>
        <w:adjustRightInd/>
      </w:pPr>
      <w:r>
        <w:t>Spot clean to hand height (70”) – daily (windows &amp; glass partitions)</w:t>
      </w:r>
    </w:p>
    <w:p w14:paraId="3EB3D857" w14:textId="77777777" w:rsidR="001B2885" w:rsidRDefault="001B2885" w:rsidP="001B2885">
      <w:pPr>
        <w:pStyle w:val="ListParagraph"/>
        <w:widowControl/>
        <w:numPr>
          <w:ilvl w:val="0"/>
          <w:numId w:val="32"/>
        </w:numPr>
        <w:autoSpaceDE/>
        <w:autoSpaceDN/>
        <w:adjustRightInd/>
      </w:pPr>
      <w:r>
        <w:t>Clean entire glass door &amp; glass partition – weekly</w:t>
      </w:r>
    </w:p>
    <w:p w14:paraId="147F63B1" w14:textId="3E44EA41" w:rsidR="001B2885" w:rsidRDefault="001B2885" w:rsidP="001B2885">
      <w:pPr>
        <w:pStyle w:val="ListParagraph"/>
        <w:widowControl/>
        <w:numPr>
          <w:ilvl w:val="0"/>
          <w:numId w:val="32"/>
        </w:numPr>
        <w:autoSpaceDE/>
        <w:autoSpaceDN/>
        <w:adjustRightInd/>
      </w:pPr>
      <w:r>
        <w:t xml:space="preserve">Dust blinds/air vents – monthly </w:t>
      </w:r>
    </w:p>
    <w:p w14:paraId="762027DB" w14:textId="77777777" w:rsidR="001B2885" w:rsidRDefault="001B2885" w:rsidP="001B2885">
      <w:pPr>
        <w:pStyle w:val="ListParagraph"/>
        <w:widowControl/>
        <w:numPr>
          <w:ilvl w:val="0"/>
          <w:numId w:val="32"/>
        </w:numPr>
        <w:autoSpaceDE/>
        <w:autoSpaceDN/>
        <w:adjustRightInd/>
      </w:pPr>
      <w:r>
        <w:t>Dust mop composition floors – daily (using a chemically treated mop)</w:t>
      </w:r>
    </w:p>
    <w:p w14:paraId="4AA6035B" w14:textId="77777777" w:rsidR="001B2885" w:rsidRDefault="001B2885" w:rsidP="001B2885">
      <w:pPr>
        <w:pStyle w:val="ListParagraph"/>
        <w:widowControl/>
        <w:numPr>
          <w:ilvl w:val="0"/>
          <w:numId w:val="32"/>
        </w:numPr>
        <w:autoSpaceDE/>
        <w:autoSpaceDN/>
        <w:adjustRightInd/>
      </w:pPr>
      <w:r>
        <w:t>Spot mop composition floors – daily (as needed with an all-purpose cleaner)</w:t>
      </w:r>
    </w:p>
    <w:p w14:paraId="5DDB8B34" w14:textId="77777777" w:rsidR="001B2885" w:rsidRDefault="001B2885" w:rsidP="001B2885">
      <w:pPr>
        <w:pStyle w:val="ListParagraph"/>
        <w:widowControl/>
        <w:numPr>
          <w:ilvl w:val="0"/>
          <w:numId w:val="32"/>
        </w:numPr>
        <w:autoSpaceDE/>
        <w:autoSpaceDN/>
        <w:adjustRightInd/>
      </w:pPr>
      <w:r>
        <w:t>Spot clean carpets – daily</w:t>
      </w:r>
    </w:p>
    <w:p w14:paraId="021E7F26" w14:textId="77777777" w:rsidR="001B2885" w:rsidRDefault="001B2885" w:rsidP="001B2885">
      <w:pPr>
        <w:pStyle w:val="ListParagraph"/>
        <w:widowControl/>
        <w:numPr>
          <w:ilvl w:val="0"/>
          <w:numId w:val="32"/>
        </w:numPr>
        <w:autoSpaceDE/>
        <w:autoSpaceDN/>
        <w:adjustRightInd/>
      </w:pPr>
      <w:r>
        <w:t>Damp clean baseboards – weekly</w:t>
      </w:r>
    </w:p>
    <w:p w14:paraId="67007792" w14:textId="77777777" w:rsidR="001B2885" w:rsidRDefault="001B2885" w:rsidP="001B2885">
      <w:pPr>
        <w:pStyle w:val="ListParagraph"/>
        <w:widowControl/>
        <w:numPr>
          <w:ilvl w:val="0"/>
          <w:numId w:val="32"/>
        </w:numPr>
        <w:autoSpaceDE/>
        <w:autoSpaceDN/>
        <w:adjustRightInd/>
      </w:pPr>
      <w:r>
        <w:t>Damp clean window ledges – weekly</w:t>
      </w:r>
    </w:p>
    <w:p w14:paraId="17F800AC" w14:textId="77777777" w:rsidR="001B2885" w:rsidRDefault="001B2885" w:rsidP="001B2885">
      <w:pPr>
        <w:pStyle w:val="ListParagraph"/>
        <w:widowControl/>
        <w:numPr>
          <w:ilvl w:val="0"/>
          <w:numId w:val="32"/>
        </w:numPr>
        <w:autoSpaceDE/>
        <w:autoSpaceDN/>
        <w:adjustRightInd/>
      </w:pPr>
      <w:r>
        <w:t>Remove fingerprints from areas – weekly (doors, frames, lights switches, kick plates, handles/rails, etc.)</w:t>
      </w:r>
    </w:p>
    <w:p w14:paraId="203E8ECB" w14:textId="77777777" w:rsidR="001B2885" w:rsidRDefault="001B2885" w:rsidP="001B2885">
      <w:pPr>
        <w:pStyle w:val="ListParagraph"/>
        <w:widowControl/>
        <w:numPr>
          <w:ilvl w:val="0"/>
          <w:numId w:val="32"/>
        </w:numPr>
        <w:autoSpaceDE/>
        <w:autoSpaceDN/>
        <w:adjustRightInd/>
      </w:pPr>
      <w:r>
        <w:t>High dust: window ledges, clean air vents, drop &amp; clean light fixtures – annually (as needed)</w:t>
      </w:r>
    </w:p>
    <w:p w14:paraId="1AF8C017" w14:textId="77777777" w:rsidR="001B2885" w:rsidRDefault="001B2885" w:rsidP="001B2885">
      <w:pPr>
        <w:pStyle w:val="ListParagraph"/>
        <w:widowControl/>
        <w:numPr>
          <w:ilvl w:val="0"/>
          <w:numId w:val="32"/>
        </w:numPr>
        <w:autoSpaceDE/>
        <w:autoSpaceDN/>
        <w:adjustRightInd/>
      </w:pPr>
      <w:r>
        <w:t>Remove dust &amp; cobwebs from ceilings – monthly (as needed)</w:t>
      </w:r>
    </w:p>
    <w:p w14:paraId="694EE5C6" w14:textId="35F4CA10" w:rsidR="001B2885" w:rsidRDefault="001B2885" w:rsidP="001B2885">
      <w:pPr>
        <w:pStyle w:val="ListParagraph"/>
        <w:widowControl/>
        <w:numPr>
          <w:ilvl w:val="0"/>
          <w:numId w:val="32"/>
        </w:numPr>
        <w:autoSpaceDE/>
        <w:autoSpaceDN/>
        <w:adjustRightInd/>
      </w:pPr>
      <w:r>
        <w:t xml:space="preserve">Clean &amp; sanitize surfaces, tops &amp; bottoms of desks/chairs – monthly </w:t>
      </w:r>
    </w:p>
    <w:p w14:paraId="27EB4531" w14:textId="02F10479" w:rsidR="001B2885" w:rsidRDefault="001B2885" w:rsidP="001B2885">
      <w:pPr>
        <w:pStyle w:val="ListParagraph"/>
        <w:widowControl/>
        <w:numPr>
          <w:ilvl w:val="0"/>
          <w:numId w:val="32"/>
        </w:numPr>
        <w:autoSpaceDE/>
        <w:autoSpaceDN/>
        <w:adjustRightInd/>
      </w:pPr>
      <w:r>
        <w:t>Chalk/marker board trays cleaned – daily (as needed)</w:t>
      </w:r>
    </w:p>
    <w:p w14:paraId="07B1038E" w14:textId="2ABDACCA" w:rsidR="001B2885" w:rsidRDefault="001B2885" w:rsidP="001B2885">
      <w:pPr>
        <w:pStyle w:val="ListParagraph"/>
        <w:widowControl/>
        <w:numPr>
          <w:ilvl w:val="0"/>
          <w:numId w:val="32"/>
        </w:numPr>
        <w:autoSpaceDE/>
        <w:autoSpaceDN/>
        <w:adjustRightInd/>
      </w:pPr>
      <w:r>
        <w:t xml:space="preserve">Spot clean walls &amp; doors – daily </w:t>
      </w:r>
    </w:p>
    <w:p w14:paraId="2112FBA8" w14:textId="77777777" w:rsidR="001B2885" w:rsidRDefault="001B2885" w:rsidP="001B2885">
      <w:pPr>
        <w:widowControl/>
        <w:autoSpaceDE/>
        <w:autoSpaceDN/>
        <w:adjustRightInd/>
      </w:pPr>
    </w:p>
    <w:p w14:paraId="12D1BB1E" w14:textId="0DEB907E" w:rsidR="001B2885" w:rsidRDefault="001B2885" w:rsidP="001B2885">
      <w:pPr>
        <w:widowControl/>
        <w:autoSpaceDE/>
        <w:autoSpaceDN/>
        <w:adjustRightInd/>
      </w:pPr>
      <w:r>
        <w:t>Restrooms</w:t>
      </w:r>
    </w:p>
    <w:p w14:paraId="13042DBE" w14:textId="77777777" w:rsidR="001B2885" w:rsidRDefault="001B2885" w:rsidP="001B2885">
      <w:pPr>
        <w:pStyle w:val="ListParagraph"/>
        <w:widowControl/>
        <w:numPr>
          <w:ilvl w:val="0"/>
          <w:numId w:val="32"/>
        </w:numPr>
        <w:autoSpaceDE/>
        <w:autoSpaceDN/>
        <w:adjustRightInd/>
      </w:pPr>
      <w:r>
        <w:t>Provide services for restrooms as specified under “Restrooms/Dressing Rooms”</w:t>
      </w:r>
    </w:p>
    <w:p w14:paraId="57E8796E" w14:textId="77777777" w:rsidR="001B2885" w:rsidRDefault="001B2885" w:rsidP="001B2885">
      <w:pPr>
        <w:widowControl/>
        <w:autoSpaceDE/>
        <w:autoSpaceDN/>
        <w:adjustRightInd/>
      </w:pPr>
    </w:p>
    <w:p w14:paraId="225B7C36" w14:textId="704D1340" w:rsidR="001B2885" w:rsidRDefault="001B2885" w:rsidP="001B2885">
      <w:pPr>
        <w:widowControl/>
        <w:autoSpaceDE/>
        <w:autoSpaceDN/>
        <w:adjustRightInd/>
      </w:pPr>
      <w:r>
        <w:t>Windows</w:t>
      </w:r>
    </w:p>
    <w:p w14:paraId="2AB8E136" w14:textId="77777777" w:rsidR="001B2885" w:rsidRDefault="001B2885" w:rsidP="001B2885">
      <w:pPr>
        <w:pStyle w:val="ListParagraph"/>
        <w:widowControl/>
        <w:numPr>
          <w:ilvl w:val="0"/>
          <w:numId w:val="32"/>
        </w:numPr>
        <w:autoSpaceDE/>
        <w:autoSpaceDN/>
        <w:adjustRightInd/>
      </w:pPr>
      <w:r>
        <w:t>Wash all windows &amp; glass partitions – monthly</w:t>
      </w:r>
    </w:p>
    <w:p w14:paraId="1C6BD9AE" w14:textId="3682FC1D" w:rsidR="001B2885" w:rsidRDefault="001B2885" w:rsidP="001B2885">
      <w:pPr>
        <w:pStyle w:val="ListParagraph"/>
        <w:widowControl/>
        <w:numPr>
          <w:ilvl w:val="0"/>
          <w:numId w:val="32"/>
        </w:numPr>
        <w:autoSpaceDE/>
        <w:autoSpaceDN/>
        <w:adjustRightInd/>
      </w:pPr>
      <w:r>
        <w:t xml:space="preserve"> Spot clean windows to hand height (70”) – daily</w:t>
      </w:r>
    </w:p>
    <w:p w14:paraId="6EE3B8CB" w14:textId="31353BEF" w:rsidR="001B2885" w:rsidRDefault="001B2885" w:rsidP="001B2885">
      <w:pPr>
        <w:widowControl/>
        <w:autoSpaceDE/>
        <w:autoSpaceDN/>
        <w:adjustRightInd/>
      </w:pPr>
    </w:p>
    <w:p w14:paraId="624900C9" w14:textId="1473629A" w:rsidR="001B2885" w:rsidRDefault="001B2885" w:rsidP="001B2885">
      <w:pPr>
        <w:widowControl/>
        <w:autoSpaceDE/>
        <w:autoSpaceDN/>
        <w:adjustRightInd/>
      </w:pPr>
      <w:r>
        <w:t>Floors &amp; Hard Surfaces</w:t>
      </w:r>
    </w:p>
    <w:p w14:paraId="299A68D7" w14:textId="5C14F093" w:rsidR="001B2885" w:rsidRDefault="001B2885" w:rsidP="001B2885">
      <w:pPr>
        <w:pStyle w:val="ListParagraph"/>
        <w:widowControl/>
        <w:numPr>
          <w:ilvl w:val="0"/>
          <w:numId w:val="39"/>
        </w:numPr>
        <w:autoSpaceDE/>
        <w:autoSpaceDN/>
        <w:adjustRightInd/>
      </w:pPr>
      <w:r>
        <w:t>Wet mop – weekly</w:t>
      </w:r>
    </w:p>
    <w:p w14:paraId="5568987E" w14:textId="4E8E7EE1" w:rsidR="001B2885" w:rsidRDefault="001B2885" w:rsidP="001B2885">
      <w:pPr>
        <w:pStyle w:val="ListParagraph"/>
        <w:widowControl/>
        <w:numPr>
          <w:ilvl w:val="0"/>
          <w:numId w:val="39"/>
        </w:numPr>
        <w:autoSpaceDE/>
        <w:autoSpaceDN/>
        <w:adjustRightInd/>
      </w:pPr>
      <w:r>
        <w:t xml:space="preserve">Buff composition floors – semi-annually </w:t>
      </w:r>
    </w:p>
    <w:p w14:paraId="4BA666A3" w14:textId="690BCB7B" w:rsidR="001B2885" w:rsidRDefault="001B2885" w:rsidP="001B2885">
      <w:pPr>
        <w:pStyle w:val="ListParagraph"/>
        <w:widowControl/>
        <w:numPr>
          <w:ilvl w:val="0"/>
          <w:numId w:val="39"/>
        </w:numPr>
        <w:autoSpaceDE/>
        <w:autoSpaceDN/>
        <w:adjustRightInd/>
      </w:pPr>
      <w:r>
        <w:t>Strip &amp; wax tile floors – annually (4 coats minimum)</w:t>
      </w:r>
    </w:p>
    <w:p w14:paraId="40D9C347" w14:textId="77777777" w:rsidR="001B2885" w:rsidRDefault="001B2885" w:rsidP="001B2885">
      <w:pPr>
        <w:widowControl/>
        <w:autoSpaceDE/>
        <w:autoSpaceDN/>
        <w:adjustRightInd/>
      </w:pPr>
    </w:p>
    <w:p w14:paraId="47176337" w14:textId="0C87627B" w:rsidR="001B2885" w:rsidRDefault="001B2885" w:rsidP="001B2885">
      <w:pPr>
        <w:widowControl/>
        <w:autoSpaceDE/>
        <w:autoSpaceDN/>
        <w:adjustRightInd/>
      </w:pPr>
      <w:r>
        <w:t>Carpets</w:t>
      </w:r>
    </w:p>
    <w:p w14:paraId="66FD48EF" w14:textId="1436A396" w:rsidR="001B2885" w:rsidRDefault="001B2885" w:rsidP="001B2885">
      <w:pPr>
        <w:pStyle w:val="ListParagraph"/>
        <w:widowControl/>
        <w:numPr>
          <w:ilvl w:val="0"/>
          <w:numId w:val="32"/>
        </w:numPr>
        <w:autoSpaceDE/>
        <w:autoSpaceDN/>
        <w:adjustRightInd/>
      </w:pPr>
      <w:r>
        <w:t>Deep clean all carpet – annually</w:t>
      </w:r>
    </w:p>
    <w:p w14:paraId="0F2E62A6" w14:textId="2815B821" w:rsidR="001B2885" w:rsidRDefault="001B2885" w:rsidP="001B2885">
      <w:pPr>
        <w:pStyle w:val="ListParagraph"/>
        <w:widowControl/>
        <w:numPr>
          <w:ilvl w:val="0"/>
          <w:numId w:val="32"/>
        </w:numPr>
        <w:autoSpaceDE/>
        <w:autoSpaceDN/>
        <w:adjustRightInd/>
      </w:pPr>
      <w:r>
        <w:t>Spot clean carpet – daily (as needed)</w:t>
      </w:r>
    </w:p>
    <w:p w14:paraId="62241BB1" w14:textId="0AF6330C" w:rsidR="001B2885" w:rsidRDefault="001B2885" w:rsidP="001B2885">
      <w:pPr>
        <w:pStyle w:val="ListParagraph"/>
        <w:widowControl/>
        <w:numPr>
          <w:ilvl w:val="0"/>
          <w:numId w:val="32"/>
        </w:numPr>
        <w:autoSpaceDE/>
        <w:autoSpaceDN/>
        <w:adjustRightInd/>
      </w:pPr>
      <w:r>
        <w:t xml:space="preserve">Vacuum carpet &amp; walk-off mats- daily </w:t>
      </w:r>
    </w:p>
    <w:p w14:paraId="4DEEF55B" w14:textId="63477C2C" w:rsidR="001B2885" w:rsidRDefault="001B2885" w:rsidP="001B2885">
      <w:pPr>
        <w:widowControl/>
        <w:autoSpaceDE/>
        <w:autoSpaceDN/>
        <w:adjustRightInd/>
      </w:pPr>
    </w:p>
    <w:p w14:paraId="152FB0FA" w14:textId="536EBC13" w:rsidR="001B2885" w:rsidRPr="001B2885" w:rsidRDefault="001B2885" w:rsidP="001B2885">
      <w:pPr>
        <w:widowControl/>
        <w:autoSpaceDE/>
        <w:autoSpaceDN/>
        <w:adjustRightInd/>
        <w:rPr>
          <w:b/>
          <w:bCs/>
          <w:u w:val="single"/>
        </w:rPr>
      </w:pPr>
      <w:r>
        <w:rPr>
          <w:b/>
          <w:bCs/>
          <w:u w:val="single"/>
        </w:rPr>
        <w:t>Common Areas/Hallways</w:t>
      </w:r>
    </w:p>
    <w:p w14:paraId="61A52C6D" w14:textId="77777777" w:rsidR="001B2885" w:rsidRPr="001B2885" w:rsidRDefault="001B2885" w:rsidP="001B2885">
      <w:pPr>
        <w:widowControl/>
        <w:autoSpaceDE/>
        <w:autoSpaceDN/>
        <w:adjustRightInd/>
        <w:spacing w:before="100" w:beforeAutospacing="1" w:after="100" w:afterAutospacing="1"/>
      </w:pPr>
      <w:r>
        <w:t>General</w:t>
      </w:r>
    </w:p>
    <w:p w14:paraId="18A647FD" w14:textId="77777777" w:rsidR="001B2885" w:rsidRDefault="001B2885" w:rsidP="001B2885">
      <w:pPr>
        <w:pStyle w:val="ListParagraph"/>
        <w:widowControl/>
        <w:numPr>
          <w:ilvl w:val="0"/>
          <w:numId w:val="32"/>
        </w:numPr>
        <w:autoSpaceDE/>
        <w:autoSpaceDN/>
        <w:adjustRightInd/>
      </w:pPr>
      <w:r>
        <w:t>Empty trash cans/replace liners - daily (as needed)</w:t>
      </w:r>
    </w:p>
    <w:p w14:paraId="3E246816" w14:textId="77777777" w:rsidR="001B2885" w:rsidRDefault="001B2885" w:rsidP="001B2885">
      <w:pPr>
        <w:pStyle w:val="ListParagraph"/>
        <w:widowControl/>
        <w:numPr>
          <w:ilvl w:val="0"/>
          <w:numId w:val="32"/>
        </w:numPr>
        <w:autoSpaceDE/>
        <w:autoSpaceDN/>
        <w:adjustRightInd/>
      </w:pPr>
      <w:r>
        <w:t>Dust all furniture including desks, chairs, tables, etc. - daily + summer break</w:t>
      </w:r>
    </w:p>
    <w:p w14:paraId="15B9F028" w14:textId="77777777" w:rsidR="001B2885" w:rsidRDefault="001B2885" w:rsidP="001B2885">
      <w:pPr>
        <w:pStyle w:val="ListParagraph"/>
        <w:widowControl/>
        <w:numPr>
          <w:ilvl w:val="0"/>
          <w:numId w:val="32"/>
        </w:numPr>
        <w:autoSpaceDE/>
        <w:autoSpaceDN/>
        <w:adjustRightInd/>
      </w:pPr>
      <w:r>
        <w:t xml:space="preserve">Clean &amp; sanitize drinking fountains/sinks; restock supplies - daily </w:t>
      </w:r>
    </w:p>
    <w:p w14:paraId="193EF20B" w14:textId="77777777" w:rsidR="001B2885" w:rsidRDefault="001B2885" w:rsidP="001B2885">
      <w:pPr>
        <w:pStyle w:val="ListParagraph"/>
        <w:widowControl/>
        <w:numPr>
          <w:ilvl w:val="0"/>
          <w:numId w:val="32"/>
        </w:numPr>
        <w:autoSpaceDE/>
        <w:autoSpaceDN/>
        <w:adjustRightInd/>
      </w:pPr>
      <w:r>
        <w:t xml:space="preserve">Low dust: up to hand height (70”) – weekly (horizontal surfaces) </w:t>
      </w:r>
    </w:p>
    <w:p w14:paraId="1ED85CBA" w14:textId="77777777" w:rsidR="001B2885" w:rsidRDefault="001B2885" w:rsidP="001B2885">
      <w:pPr>
        <w:pStyle w:val="ListParagraph"/>
        <w:widowControl/>
        <w:numPr>
          <w:ilvl w:val="0"/>
          <w:numId w:val="32"/>
        </w:numPr>
        <w:autoSpaceDE/>
        <w:autoSpaceDN/>
        <w:adjustRightInd/>
      </w:pPr>
      <w:r>
        <w:lastRenderedPageBreak/>
        <w:t>High dust: above hand height (70”) - monthly (shelves, ceilings, moldings, pipes, ducts, heating outlets, etc.)</w:t>
      </w:r>
    </w:p>
    <w:p w14:paraId="166A4109" w14:textId="77777777" w:rsidR="001B2885" w:rsidRDefault="001B2885" w:rsidP="001B2885">
      <w:pPr>
        <w:pStyle w:val="ListParagraph"/>
        <w:widowControl/>
        <w:numPr>
          <w:ilvl w:val="0"/>
          <w:numId w:val="32"/>
        </w:numPr>
        <w:autoSpaceDE/>
        <w:autoSpaceDN/>
        <w:adjustRightInd/>
      </w:pPr>
      <w:r>
        <w:t>Spot clean to hand height (70”) – daily (windows &amp; glass partitions)</w:t>
      </w:r>
    </w:p>
    <w:p w14:paraId="054DA973" w14:textId="77777777" w:rsidR="001B2885" w:rsidRDefault="001B2885" w:rsidP="001B2885">
      <w:pPr>
        <w:pStyle w:val="ListParagraph"/>
        <w:widowControl/>
        <w:numPr>
          <w:ilvl w:val="0"/>
          <w:numId w:val="32"/>
        </w:numPr>
        <w:autoSpaceDE/>
        <w:autoSpaceDN/>
        <w:adjustRightInd/>
      </w:pPr>
      <w:r>
        <w:t>Clean entire glass door &amp; glass partition – weekly</w:t>
      </w:r>
    </w:p>
    <w:p w14:paraId="0F6A5694" w14:textId="77777777" w:rsidR="001B2885" w:rsidRDefault="001B2885" w:rsidP="001B2885">
      <w:pPr>
        <w:pStyle w:val="ListParagraph"/>
        <w:widowControl/>
        <w:numPr>
          <w:ilvl w:val="0"/>
          <w:numId w:val="32"/>
        </w:numPr>
        <w:autoSpaceDE/>
        <w:autoSpaceDN/>
        <w:adjustRightInd/>
      </w:pPr>
      <w:r>
        <w:t xml:space="preserve">Dust blinds/air vents – monthly </w:t>
      </w:r>
    </w:p>
    <w:p w14:paraId="7D882F46" w14:textId="77777777" w:rsidR="001B2885" w:rsidRDefault="001B2885" w:rsidP="001B2885">
      <w:pPr>
        <w:pStyle w:val="ListParagraph"/>
        <w:widowControl/>
        <w:numPr>
          <w:ilvl w:val="0"/>
          <w:numId w:val="32"/>
        </w:numPr>
        <w:autoSpaceDE/>
        <w:autoSpaceDN/>
        <w:adjustRightInd/>
      </w:pPr>
      <w:r>
        <w:t>Dust mop composition floors – daily (using a chemically treated mop)</w:t>
      </w:r>
    </w:p>
    <w:p w14:paraId="6C8A8384" w14:textId="3E4A558F" w:rsidR="001B2885" w:rsidRDefault="001B2885" w:rsidP="001B2885">
      <w:pPr>
        <w:pStyle w:val="ListParagraph"/>
        <w:widowControl/>
        <w:numPr>
          <w:ilvl w:val="0"/>
          <w:numId w:val="32"/>
        </w:numPr>
        <w:autoSpaceDE/>
        <w:autoSpaceDN/>
        <w:adjustRightInd/>
      </w:pPr>
      <w:r>
        <w:t>Spot mop composition floors – daily (as needed with an all-purpose cleaner)</w:t>
      </w:r>
    </w:p>
    <w:p w14:paraId="44C111EF" w14:textId="5A3219CA" w:rsidR="001B2885" w:rsidRDefault="001B2885" w:rsidP="001B2885">
      <w:pPr>
        <w:pStyle w:val="ListParagraph"/>
        <w:widowControl/>
        <w:numPr>
          <w:ilvl w:val="0"/>
          <w:numId w:val="32"/>
        </w:numPr>
        <w:autoSpaceDE/>
        <w:autoSpaceDN/>
        <w:adjustRightInd/>
      </w:pPr>
      <w:r>
        <w:t xml:space="preserve">Clean under entrance mats – daily </w:t>
      </w:r>
    </w:p>
    <w:p w14:paraId="4F144202" w14:textId="3C1EE465" w:rsidR="001B2885" w:rsidRDefault="001B2885" w:rsidP="001B2885">
      <w:pPr>
        <w:pStyle w:val="ListParagraph"/>
        <w:widowControl/>
        <w:numPr>
          <w:ilvl w:val="0"/>
          <w:numId w:val="32"/>
        </w:numPr>
        <w:autoSpaceDE/>
        <w:autoSpaceDN/>
        <w:adjustRightInd/>
      </w:pPr>
      <w:r>
        <w:t xml:space="preserve">Clean locker/cubby tops – weekly </w:t>
      </w:r>
    </w:p>
    <w:p w14:paraId="082CC12D" w14:textId="1126BF78" w:rsidR="001B2885" w:rsidRDefault="001B2885" w:rsidP="001B2885">
      <w:pPr>
        <w:pStyle w:val="ListParagraph"/>
        <w:widowControl/>
        <w:numPr>
          <w:ilvl w:val="0"/>
          <w:numId w:val="32"/>
        </w:numPr>
        <w:autoSpaceDE/>
        <w:autoSpaceDN/>
        <w:adjustRightInd/>
      </w:pPr>
      <w:r>
        <w:t xml:space="preserve">Clean trophy cases &amp; displays – weekly </w:t>
      </w:r>
    </w:p>
    <w:p w14:paraId="18E45F28" w14:textId="77777777" w:rsidR="001B2885" w:rsidRDefault="001B2885" w:rsidP="001B2885">
      <w:pPr>
        <w:pStyle w:val="ListParagraph"/>
        <w:widowControl/>
        <w:numPr>
          <w:ilvl w:val="0"/>
          <w:numId w:val="32"/>
        </w:numPr>
        <w:autoSpaceDE/>
        <w:autoSpaceDN/>
        <w:adjustRightInd/>
      </w:pPr>
      <w:r>
        <w:t>Spot clean carpets – daily</w:t>
      </w:r>
    </w:p>
    <w:p w14:paraId="0C235348" w14:textId="77777777" w:rsidR="001B2885" w:rsidRDefault="001B2885" w:rsidP="001B2885">
      <w:pPr>
        <w:pStyle w:val="ListParagraph"/>
        <w:widowControl/>
        <w:numPr>
          <w:ilvl w:val="0"/>
          <w:numId w:val="32"/>
        </w:numPr>
        <w:autoSpaceDE/>
        <w:autoSpaceDN/>
        <w:adjustRightInd/>
      </w:pPr>
      <w:r>
        <w:t>Damp clean baseboards – weekly</w:t>
      </w:r>
    </w:p>
    <w:p w14:paraId="423EAB27" w14:textId="77777777" w:rsidR="001B2885" w:rsidRDefault="001B2885" w:rsidP="001B2885">
      <w:pPr>
        <w:pStyle w:val="ListParagraph"/>
        <w:widowControl/>
        <w:numPr>
          <w:ilvl w:val="0"/>
          <w:numId w:val="32"/>
        </w:numPr>
        <w:autoSpaceDE/>
        <w:autoSpaceDN/>
        <w:adjustRightInd/>
      </w:pPr>
      <w:r>
        <w:t>Damp clean window ledges – weekly</w:t>
      </w:r>
    </w:p>
    <w:p w14:paraId="7938C145" w14:textId="77777777" w:rsidR="001B2885" w:rsidRDefault="001B2885" w:rsidP="001B2885">
      <w:pPr>
        <w:pStyle w:val="ListParagraph"/>
        <w:widowControl/>
        <w:numPr>
          <w:ilvl w:val="0"/>
          <w:numId w:val="32"/>
        </w:numPr>
        <w:autoSpaceDE/>
        <w:autoSpaceDN/>
        <w:adjustRightInd/>
      </w:pPr>
      <w:r>
        <w:t>Remove fingerprints from areas – weekly (doors, frames, lights switches, kick plates, handles/rails, etc.)</w:t>
      </w:r>
    </w:p>
    <w:p w14:paraId="115B668F" w14:textId="77777777" w:rsidR="001B2885" w:rsidRDefault="001B2885" w:rsidP="001B2885">
      <w:pPr>
        <w:pStyle w:val="ListParagraph"/>
        <w:widowControl/>
        <w:numPr>
          <w:ilvl w:val="0"/>
          <w:numId w:val="32"/>
        </w:numPr>
        <w:autoSpaceDE/>
        <w:autoSpaceDN/>
        <w:adjustRightInd/>
      </w:pPr>
      <w:r>
        <w:t>High dust: window ledges, clean air vents, drop &amp; clean light fixtures – annually (as needed)</w:t>
      </w:r>
    </w:p>
    <w:p w14:paraId="7A7A4467" w14:textId="77777777" w:rsidR="001B2885" w:rsidRDefault="001B2885" w:rsidP="001B2885">
      <w:pPr>
        <w:pStyle w:val="ListParagraph"/>
        <w:widowControl/>
        <w:numPr>
          <w:ilvl w:val="0"/>
          <w:numId w:val="32"/>
        </w:numPr>
        <w:autoSpaceDE/>
        <w:autoSpaceDN/>
        <w:adjustRightInd/>
      </w:pPr>
      <w:r>
        <w:t>Remove dust &amp; cobwebs from ceilings – monthly (as needed)</w:t>
      </w:r>
    </w:p>
    <w:p w14:paraId="3F9F160F" w14:textId="77777777" w:rsidR="001B2885" w:rsidRDefault="001B2885" w:rsidP="001B2885">
      <w:pPr>
        <w:pStyle w:val="ListParagraph"/>
        <w:widowControl/>
        <w:numPr>
          <w:ilvl w:val="0"/>
          <w:numId w:val="32"/>
        </w:numPr>
        <w:autoSpaceDE/>
        <w:autoSpaceDN/>
        <w:adjustRightInd/>
      </w:pPr>
      <w:r>
        <w:t xml:space="preserve">Clean &amp; sanitize surfaces, tops &amp; bottoms of desks/chairs – monthly </w:t>
      </w:r>
    </w:p>
    <w:p w14:paraId="551E13FE" w14:textId="77777777" w:rsidR="001B2885" w:rsidRDefault="001B2885" w:rsidP="001B2885">
      <w:pPr>
        <w:pStyle w:val="ListParagraph"/>
        <w:widowControl/>
        <w:numPr>
          <w:ilvl w:val="0"/>
          <w:numId w:val="32"/>
        </w:numPr>
        <w:autoSpaceDE/>
        <w:autoSpaceDN/>
        <w:adjustRightInd/>
      </w:pPr>
      <w:r>
        <w:t>Chalk/marker board trays cleaned – daily (as needed)</w:t>
      </w:r>
    </w:p>
    <w:p w14:paraId="7DF1C93E" w14:textId="77777777" w:rsidR="001B2885" w:rsidRDefault="001B2885" w:rsidP="001B2885">
      <w:pPr>
        <w:pStyle w:val="ListParagraph"/>
        <w:widowControl/>
        <w:numPr>
          <w:ilvl w:val="0"/>
          <w:numId w:val="32"/>
        </w:numPr>
        <w:autoSpaceDE/>
        <w:autoSpaceDN/>
        <w:adjustRightInd/>
      </w:pPr>
      <w:r>
        <w:t xml:space="preserve">Spot clean walls &amp; doors – daily </w:t>
      </w:r>
    </w:p>
    <w:p w14:paraId="3FC244C9" w14:textId="77777777" w:rsidR="001B2885" w:rsidRDefault="001B2885" w:rsidP="001B2885">
      <w:pPr>
        <w:widowControl/>
        <w:autoSpaceDE/>
        <w:autoSpaceDN/>
        <w:adjustRightInd/>
      </w:pPr>
    </w:p>
    <w:p w14:paraId="1AD5B734" w14:textId="77777777" w:rsidR="001B2885" w:rsidRDefault="001B2885" w:rsidP="001B2885">
      <w:pPr>
        <w:widowControl/>
        <w:autoSpaceDE/>
        <w:autoSpaceDN/>
        <w:adjustRightInd/>
      </w:pPr>
      <w:r>
        <w:t>Restrooms</w:t>
      </w:r>
    </w:p>
    <w:p w14:paraId="13E1F3C0" w14:textId="77777777" w:rsidR="001B2885" w:rsidRDefault="001B2885" w:rsidP="001B2885">
      <w:pPr>
        <w:pStyle w:val="ListParagraph"/>
        <w:widowControl/>
        <w:numPr>
          <w:ilvl w:val="0"/>
          <w:numId w:val="32"/>
        </w:numPr>
        <w:autoSpaceDE/>
        <w:autoSpaceDN/>
        <w:adjustRightInd/>
      </w:pPr>
      <w:r>
        <w:t>Provide services for restrooms as specified under “Restrooms/Dressing Rooms”</w:t>
      </w:r>
    </w:p>
    <w:p w14:paraId="5E50C685" w14:textId="77777777" w:rsidR="001B2885" w:rsidRDefault="001B2885" w:rsidP="001B2885">
      <w:pPr>
        <w:widowControl/>
        <w:autoSpaceDE/>
        <w:autoSpaceDN/>
        <w:adjustRightInd/>
      </w:pPr>
    </w:p>
    <w:p w14:paraId="5BDCB7E1" w14:textId="77777777" w:rsidR="001B2885" w:rsidRDefault="001B2885" w:rsidP="001B2885">
      <w:pPr>
        <w:widowControl/>
        <w:autoSpaceDE/>
        <w:autoSpaceDN/>
        <w:adjustRightInd/>
      </w:pPr>
      <w:r>
        <w:t>Windows</w:t>
      </w:r>
    </w:p>
    <w:p w14:paraId="3D870B3B" w14:textId="333834C8" w:rsidR="001B2885" w:rsidRDefault="001B2885" w:rsidP="001B2885">
      <w:pPr>
        <w:pStyle w:val="ListParagraph"/>
        <w:widowControl/>
        <w:numPr>
          <w:ilvl w:val="0"/>
          <w:numId w:val="32"/>
        </w:numPr>
        <w:autoSpaceDE/>
        <w:autoSpaceDN/>
        <w:adjustRightInd/>
      </w:pPr>
      <w:r>
        <w:t>Wash all windows &amp; glass partitions – monthly</w:t>
      </w:r>
    </w:p>
    <w:p w14:paraId="0E4DB9A5" w14:textId="15736657" w:rsidR="001B2885" w:rsidRDefault="001B2885" w:rsidP="001B2885">
      <w:pPr>
        <w:pStyle w:val="ListParagraph"/>
        <w:widowControl/>
        <w:numPr>
          <w:ilvl w:val="0"/>
          <w:numId w:val="32"/>
        </w:numPr>
        <w:autoSpaceDE/>
        <w:autoSpaceDN/>
        <w:adjustRightInd/>
      </w:pPr>
      <w:r>
        <w:t xml:space="preserve">Clean &amp; dust lobby windows – weekly </w:t>
      </w:r>
    </w:p>
    <w:p w14:paraId="00C69DC5" w14:textId="77777777" w:rsidR="001B2885" w:rsidRDefault="001B2885" w:rsidP="001B2885">
      <w:pPr>
        <w:pStyle w:val="ListParagraph"/>
        <w:widowControl/>
        <w:numPr>
          <w:ilvl w:val="0"/>
          <w:numId w:val="32"/>
        </w:numPr>
        <w:autoSpaceDE/>
        <w:autoSpaceDN/>
        <w:adjustRightInd/>
      </w:pPr>
      <w:r>
        <w:t xml:space="preserve"> Spot clean windows to hand height (70”) – daily</w:t>
      </w:r>
    </w:p>
    <w:p w14:paraId="5E9F3F0B" w14:textId="77777777" w:rsidR="001B2885" w:rsidRDefault="001B2885" w:rsidP="001B2885">
      <w:pPr>
        <w:widowControl/>
        <w:autoSpaceDE/>
        <w:autoSpaceDN/>
        <w:adjustRightInd/>
      </w:pPr>
    </w:p>
    <w:p w14:paraId="1E4276D8" w14:textId="77777777" w:rsidR="001B2885" w:rsidRDefault="001B2885" w:rsidP="001B2885">
      <w:pPr>
        <w:widowControl/>
        <w:autoSpaceDE/>
        <w:autoSpaceDN/>
        <w:adjustRightInd/>
      </w:pPr>
      <w:r>
        <w:t>Floors &amp; Hard Surfaces</w:t>
      </w:r>
    </w:p>
    <w:p w14:paraId="76D60658" w14:textId="602A9243" w:rsidR="001B2885" w:rsidRDefault="001B2885" w:rsidP="001B2885">
      <w:pPr>
        <w:pStyle w:val="ListParagraph"/>
        <w:widowControl/>
        <w:numPr>
          <w:ilvl w:val="0"/>
          <w:numId w:val="39"/>
        </w:numPr>
        <w:autoSpaceDE/>
        <w:autoSpaceDN/>
        <w:adjustRightInd/>
      </w:pPr>
      <w:r>
        <w:t>Wet mop – weekly</w:t>
      </w:r>
    </w:p>
    <w:p w14:paraId="5C3A0974" w14:textId="50BEB7A7" w:rsidR="001B2885" w:rsidRDefault="001B2885" w:rsidP="001B2885">
      <w:pPr>
        <w:pStyle w:val="ListParagraph"/>
        <w:widowControl/>
        <w:numPr>
          <w:ilvl w:val="0"/>
          <w:numId w:val="39"/>
        </w:numPr>
        <w:autoSpaceDE/>
        <w:autoSpaceDN/>
        <w:adjustRightInd/>
      </w:pPr>
      <w:r>
        <w:t>Burnish hard surface floors – 2x weekly</w:t>
      </w:r>
    </w:p>
    <w:p w14:paraId="0BBE61EC" w14:textId="77777777" w:rsidR="001B2885" w:rsidRDefault="001B2885" w:rsidP="001B2885">
      <w:pPr>
        <w:pStyle w:val="ListParagraph"/>
        <w:widowControl/>
        <w:numPr>
          <w:ilvl w:val="0"/>
          <w:numId w:val="39"/>
        </w:numPr>
        <w:autoSpaceDE/>
        <w:autoSpaceDN/>
        <w:adjustRightInd/>
      </w:pPr>
      <w:r>
        <w:t xml:space="preserve">Buff composition floors – semi-annually </w:t>
      </w:r>
    </w:p>
    <w:p w14:paraId="21BF4944" w14:textId="6110E4E8" w:rsidR="001B2885" w:rsidRDefault="001B2885" w:rsidP="001B2885">
      <w:pPr>
        <w:pStyle w:val="ListParagraph"/>
        <w:widowControl/>
        <w:numPr>
          <w:ilvl w:val="0"/>
          <w:numId w:val="39"/>
        </w:numPr>
        <w:autoSpaceDE/>
        <w:autoSpaceDN/>
        <w:adjustRightInd/>
      </w:pPr>
      <w:r>
        <w:t xml:space="preserve">Strip &amp; wax tile floors – annually (4 coats minimum) </w:t>
      </w:r>
    </w:p>
    <w:p w14:paraId="426A87D3" w14:textId="77777777" w:rsidR="001B2885" w:rsidRDefault="001B2885" w:rsidP="001B2885">
      <w:pPr>
        <w:widowControl/>
        <w:autoSpaceDE/>
        <w:autoSpaceDN/>
        <w:adjustRightInd/>
      </w:pPr>
    </w:p>
    <w:p w14:paraId="0BE9867E" w14:textId="77777777" w:rsidR="001B2885" w:rsidRDefault="001B2885" w:rsidP="001B2885">
      <w:pPr>
        <w:widowControl/>
        <w:autoSpaceDE/>
        <w:autoSpaceDN/>
        <w:adjustRightInd/>
      </w:pPr>
      <w:r>
        <w:t>Carpets</w:t>
      </w:r>
    </w:p>
    <w:p w14:paraId="18D94546" w14:textId="77777777" w:rsidR="001B2885" w:rsidRDefault="001B2885" w:rsidP="001B2885">
      <w:pPr>
        <w:pStyle w:val="ListParagraph"/>
        <w:widowControl/>
        <w:numPr>
          <w:ilvl w:val="0"/>
          <w:numId w:val="32"/>
        </w:numPr>
        <w:autoSpaceDE/>
        <w:autoSpaceDN/>
        <w:adjustRightInd/>
      </w:pPr>
      <w:r>
        <w:t>Deep clean all carpet – annually</w:t>
      </w:r>
    </w:p>
    <w:p w14:paraId="58C7CDA7" w14:textId="77777777" w:rsidR="001B2885" w:rsidRDefault="001B2885" w:rsidP="001B2885">
      <w:pPr>
        <w:pStyle w:val="ListParagraph"/>
        <w:widowControl/>
        <w:numPr>
          <w:ilvl w:val="0"/>
          <w:numId w:val="32"/>
        </w:numPr>
        <w:autoSpaceDE/>
        <w:autoSpaceDN/>
        <w:adjustRightInd/>
      </w:pPr>
      <w:r>
        <w:t>Spot clean carpet – daily (as needed)</w:t>
      </w:r>
    </w:p>
    <w:p w14:paraId="48739533" w14:textId="5AE3307B" w:rsidR="001B2885" w:rsidRPr="001B2885" w:rsidRDefault="001B2885" w:rsidP="001B2885">
      <w:pPr>
        <w:pStyle w:val="ListParagraph"/>
        <w:widowControl/>
        <w:numPr>
          <w:ilvl w:val="0"/>
          <w:numId w:val="32"/>
        </w:numPr>
        <w:autoSpaceDE/>
        <w:autoSpaceDN/>
        <w:adjustRightInd/>
      </w:pPr>
      <w:r>
        <w:t>Vacuum carpet &amp; walk-off mats- daily</w:t>
      </w:r>
    </w:p>
    <w:p w14:paraId="3B444E3E" w14:textId="77777777" w:rsidR="001B2885" w:rsidRDefault="001B2885" w:rsidP="001B2885">
      <w:pPr>
        <w:widowControl/>
        <w:autoSpaceDE/>
        <w:autoSpaceDN/>
        <w:adjustRightInd/>
        <w:rPr>
          <w:b/>
          <w:bCs/>
          <w:u w:val="single"/>
        </w:rPr>
      </w:pPr>
    </w:p>
    <w:p w14:paraId="55E138DD" w14:textId="4E80B8F4" w:rsidR="001B2885" w:rsidRDefault="001B2885" w:rsidP="001B2885">
      <w:pPr>
        <w:widowControl/>
        <w:autoSpaceDE/>
        <w:autoSpaceDN/>
        <w:adjustRightInd/>
      </w:pPr>
      <w:r>
        <w:rPr>
          <w:b/>
          <w:bCs/>
          <w:u w:val="single"/>
        </w:rPr>
        <w:t>Exterior &amp; Misc.</w:t>
      </w:r>
    </w:p>
    <w:p w14:paraId="1456F8AD" w14:textId="542DC518" w:rsidR="001B2885" w:rsidRDefault="001B2885" w:rsidP="001B2885">
      <w:pPr>
        <w:pStyle w:val="ListParagraph"/>
        <w:widowControl/>
        <w:numPr>
          <w:ilvl w:val="0"/>
          <w:numId w:val="42"/>
        </w:numPr>
        <w:autoSpaceDE/>
        <w:autoSpaceDN/>
        <w:adjustRightInd/>
      </w:pPr>
      <w:r>
        <w:t xml:space="preserve">Remove any trash/debris from exterior grounds – daily </w:t>
      </w:r>
    </w:p>
    <w:p w14:paraId="56A0FDFB" w14:textId="7B69CFA3" w:rsidR="001B2885" w:rsidRDefault="001B2885" w:rsidP="001B2885">
      <w:pPr>
        <w:pStyle w:val="ListParagraph"/>
        <w:widowControl/>
        <w:numPr>
          <w:ilvl w:val="0"/>
          <w:numId w:val="42"/>
        </w:numPr>
        <w:autoSpaceDE/>
        <w:autoSpaceDN/>
        <w:adjustRightInd/>
      </w:pPr>
      <w:r>
        <w:t xml:space="preserve">Maintain janitor closet in neat &amp; orderly fashion – daily </w:t>
      </w:r>
    </w:p>
    <w:p w14:paraId="254FA2AB" w14:textId="1518C7BD" w:rsidR="001B2885" w:rsidRDefault="001B2885" w:rsidP="001B2885">
      <w:pPr>
        <w:pStyle w:val="ListParagraph"/>
        <w:widowControl/>
        <w:numPr>
          <w:ilvl w:val="0"/>
          <w:numId w:val="42"/>
        </w:numPr>
        <w:autoSpaceDE/>
        <w:autoSpaceDN/>
        <w:adjustRightInd/>
      </w:pPr>
      <w:r>
        <w:lastRenderedPageBreak/>
        <w:t>Observe building security &amp; lighting procedures – daily</w:t>
      </w:r>
    </w:p>
    <w:p w14:paraId="2A597BBA" w14:textId="5C411C05" w:rsidR="001B2885" w:rsidRDefault="001B2885" w:rsidP="001B2885">
      <w:pPr>
        <w:pStyle w:val="ListParagraph"/>
        <w:widowControl/>
        <w:numPr>
          <w:ilvl w:val="0"/>
          <w:numId w:val="42"/>
        </w:numPr>
        <w:autoSpaceDE/>
        <w:autoSpaceDN/>
        <w:adjustRightInd/>
      </w:pPr>
      <w:r>
        <w:t xml:space="preserve">Notify contact of any irregularities or equipment malfunctions – daily </w:t>
      </w:r>
    </w:p>
    <w:p w14:paraId="48DCD9BC" w14:textId="79990E59" w:rsidR="001B2885" w:rsidRDefault="001B2885" w:rsidP="001B2885">
      <w:pPr>
        <w:pStyle w:val="ListParagraph"/>
        <w:widowControl/>
        <w:numPr>
          <w:ilvl w:val="0"/>
          <w:numId w:val="42"/>
        </w:numPr>
        <w:autoSpaceDE/>
        <w:autoSpaceDN/>
        <w:adjustRightInd/>
      </w:pPr>
      <w:r>
        <w:t xml:space="preserve">Wash/clean windows around walkways, porches &amp; sidewalks – annually </w:t>
      </w:r>
    </w:p>
    <w:p w14:paraId="7FC853F4" w14:textId="2A76EB73" w:rsidR="001B2885" w:rsidRDefault="001B2885" w:rsidP="001B2885">
      <w:pPr>
        <w:pStyle w:val="ListParagraph"/>
        <w:widowControl/>
        <w:numPr>
          <w:ilvl w:val="0"/>
          <w:numId w:val="42"/>
        </w:numPr>
        <w:autoSpaceDE/>
        <w:autoSpaceDN/>
        <w:adjustRightInd/>
      </w:pPr>
      <w:r>
        <w:t xml:space="preserve">Insect nests &amp; webs cleaned </w:t>
      </w:r>
      <w:proofErr w:type="gramStart"/>
      <w:r>
        <w:t>off of</w:t>
      </w:r>
      <w:proofErr w:type="gramEnd"/>
      <w:r>
        <w:t xml:space="preserve"> building – daily </w:t>
      </w:r>
    </w:p>
    <w:p w14:paraId="2F335FCA" w14:textId="24A2CC2B" w:rsidR="001B2885" w:rsidRDefault="001B2885" w:rsidP="001B2885">
      <w:pPr>
        <w:pStyle w:val="ListParagraph"/>
        <w:widowControl/>
        <w:numPr>
          <w:ilvl w:val="0"/>
          <w:numId w:val="42"/>
        </w:numPr>
        <w:autoSpaceDE/>
        <w:autoSpaceDN/>
        <w:adjustRightInd/>
      </w:pPr>
      <w:r>
        <w:t xml:space="preserve">Sweep entranceways – daily </w:t>
      </w:r>
    </w:p>
    <w:p w14:paraId="147F4F09" w14:textId="5FA994D6" w:rsidR="001B2885" w:rsidRDefault="001B2885" w:rsidP="001B2885">
      <w:pPr>
        <w:pStyle w:val="ListParagraph"/>
        <w:widowControl/>
        <w:numPr>
          <w:ilvl w:val="0"/>
          <w:numId w:val="42"/>
        </w:numPr>
        <w:autoSpaceDE/>
        <w:autoSpaceDN/>
        <w:adjustRightInd/>
      </w:pPr>
      <w:r>
        <w:t xml:space="preserve">Blow sidewalks – weekly (as needed) </w:t>
      </w:r>
    </w:p>
    <w:p w14:paraId="07BFC889" w14:textId="3CFCEF9A" w:rsidR="001B2885" w:rsidRPr="001B2885" w:rsidRDefault="001B2885" w:rsidP="001B2885">
      <w:pPr>
        <w:pStyle w:val="ListParagraph"/>
        <w:widowControl/>
        <w:numPr>
          <w:ilvl w:val="0"/>
          <w:numId w:val="42"/>
        </w:numPr>
        <w:autoSpaceDE/>
        <w:autoSpaceDN/>
        <w:adjustRightInd/>
      </w:pPr>
      <w:r>
        <w:t xml:space="preserve">Pressure wash sidewalks – annually </w:t>
      </w:r>
    </w:p>
    <w:p w14:paraId="3B43184D" w14:textId="41FFE222" w:rsidR="00B057E6" w:rsidRDefault="00B057E6" w:rsidP="00B057E6">
      <w:pPr>
        <w:pStyle w:val="NormalWeb"/>
        <w:rPr>
          <w:rFonts w:ascii="Times New Roman,Bold" w:hAnsi="Times New Roman,Bold"/>
        </w:rPr>
      </w:pPr>
      <w:r w:rsidRPr="00B057E6">
        <w:br/>
      </w:r>
      <w:r>
        <w:rPr>
          <w:rFonts w:ascii="Times New Roman,Bold" w:hAnsi="Times New Roman,Bold"/>
        </w:rPr>
        <w:t>II. GENERAL CONDITIONS AND PROVISIONS</w:t>
      </w:r>
      <w:r>
        <w:rPr>
          <w:rFonts w:ascii="Times New Roman,Bold" w:hAnsi="Times New Roman,Bold"/>
        </w:rPr>
        <w:br/>
      </w:r>
    </w:p>
    <w:p w14:paraId="3805DF37" w14:textId="14FA09BF" w:rsidR="00B057E6" w:rsidRDefault="00B057E6" w:rsidP="00B057E6">
      <w:pPr>
        <w:pStyle w:val="NormalWeb"/>
      </w:pPr>
      <w:r>
        <w:rPr>
          <w:rFonts w:ascii="Times New Roman,Bold" w:hAnsi="Times New Roman,Bold"/>
        </w:rPr>
        <w:t xml:space="preserve">GOVERNING LAWS: </w:t>
      </w:r>
      <w:r>
        <w:t xml:space="preserve">This contract is made under and shall be governed and construed in accordance with the laws of the State of Mississippi. </w:t>
      </w:r>
    </w:p>
    <w:p w14:paraId="42E6E558" w14:textId="31CDB3BE" w:rsidR="00B057E6" w:rsidRDefault="00B057E6" w:rsidP="00B057E6">
      <w:pPr>
        <w:pStyle w:val="NormalWeb"/>
      </w:pPr>
      <w:r>
        <w:rPr>
          <w:rFonts w:ascii="Times New Roman,Bold" w:hAnsi="Times New Roman,Bold"/>
        </w:rPr>
        <w:t xml:space="preserve">CONFLICT OF INTEREST: </w:t>
      </w:r>
      <w:r>
        <w:t xml:space="preserve">All Contractors must disclose in writing with their proposal the name of any owner, officer, director, or agent who is also an employee of the Yazoo County School District (including any member of the Yazoo County School Board of Education). All Contractors must also disclose in writing with their proposal the name of any employee of </w:t>
      </w:r>
      <w:r w:rsidR="00271E59">
        <w:t>District</w:t>
      </w:r>
      <w:r>
        <w:t xml:space="preserve"> who owns, directly or indirectly, an interest of five percent (5%) or more in the Contractor’s firm or any of its branches or subsidiaries. By submitting a proposal, the Contractor certifies that there is no relationship between the Contactor and any person or entity which is or gives the appearance of a conflict of interest related to this RFP. </w:t>
      </w:r>
    </w:p>
    <w:p w14:paraId="2EF948BF" w14:textId="3358B8FF" w:rsidR="00B057E6" w:rsidRDefault="00B057E6" w:rsidP="00B057E6">
      <w:pPr>
        <w:pStyle w:val="NormalWeb"/>
      </w:pPr>
      <w:r>
        <w:rPr>
          <w:rFonts w:ascii="Times New Roman,Bold" w:hAnsi="Times New Roman,Bold"/>
        </w:rPr>
        <w:t xml:space="preserve">ERRORS AND OMISSIONS: </w:t>
      </w:r>
      <w:r>
        <w:t xml:space="preserve">The Contractor shall not take advantage of any errors or omissions in this RFP. The Contractor shall promptly notify </w:t>
      </w:r>
      <w:r w:rsidR="00271E59">
        <w:t>District</w:t>
      </w:r>
      <w:r>
        <w:t xml:space="preserve"> of any omissions or errors found in this document. </w:t>
      </w:r>
    </w:p>
    <w:p w14:paraId="2C6890D1" w14:textId="77777777" w:rsidR="00B057E6" w:rsidRDefault="00B057E6" w:rsidP="00B057E6">
      <w:pPr>
        <w:pStyle w:val="NormalWeb"/>
      </w:pPr>
      <w:r>
        <w:rPr>
          <w:rFonts w:ascii="Times New Roman,Bold" w:hAnsi="Times New Roman,Bold"/>
        </w:rPr>
        <w:t xml:space="preserve">INSURANCE COVERAGE: </w:t>
      </w:r>
      <w:r>
        <w:t xml:space="preserve">During the term of the contract, the Contractor at their sole cost and expense shall provide commercial insurance of such type and with such terms and limits as may be reasonably associated with the contract. At a minimum, the Contractor shall provide and maintain the following coverage and limits: </w:t>
      </w:r>
    </w:p>
    <w:p w14:paraId="090C5F5D" w14:textId="2DA14026" w:rsidR="00B057E6" w:rsidRDefault="00B057E6" w:rsidP="00B057E6">
      <w:pPr>
        <w:pStyle w:val="NormalWeb"/>
      </w:pPr>
      <w:r>
        <w:rPr>
          <w:rFonts w:ascii="Symbol" w:hAnsi="Symbol"/>
        </w:rPr>
        <w:sym w:font="Symbol" w:char="F0B7"/>
      </w:r>
      <w:r>
        <w:rPr>
          <w:rFonts w:ascii="Symbol" w:hAnsi="Symbol"/>
        </w:rPr>
        <w:t xml:space="preserve"> </w:t>
      </w:r>
      <w:r>
        <w:rPr>
          <w:rFonts w:ascii="Times New Roman,Bold" w:hAnsi="Times New Roman,Bold"/>
        </w:rPr>
        <w:t xml:space="preserve">Worker’s Compensation </w:t>
      </w:r>
      <w:r>
        <w:t xml:space="preserve">- The Contractor shall provide and maintain Worker’s Compensation Insurance, as required by the laws of Mississippi, as well as employer’s liability coverage with minimum limits of $500,000 for bodily injury per accident. This insurance must include and cover </w:t>
      </w:r>
      <w:proofErr w:type="gramStart"/>
      <w:r>
        <w:t>all of</w:t>
      </w:r>
      <w:proofErr w:type="gramEnd"/>
      <w:r>
        <w:t xml:space="preserve"> the Contractor’s employees who are engaged in any work under this contract. </w:t>
      </w:r>
    </w:p>
    <w:p w14:paraId="3AB31554" w14:textId="4DD75E5C" w:rsidR="00B057E6" w:rsidRDefault="00B057E6" w:rsidP="00B057E6">
      <w:pPr>
        <w:pStyle w:val="NormalWeb"/>
      </w:pPr>
      <w:r>
        <w:rPr>
          <w:rFonts w:ascii="Symbol" w:hAnsi="Symbol"/>
        </w:rPr>
        <w:sym w:font="Symbol" w:char="F0B7"/>
      </w:r>
      <w:r>
        <w:rPr>
          <w:rFonts w:ascii="Symbol" w:hAnsi="Symbol"/>
        </w:rPr>
        <w:t xml:space="preserve"> </w:t>
      </w:r>
      <w:r>
        <w:rPr>
          <w:rFonts w:ascii="Times New Roman,Bold" w:hAnsi="Times New Roman,Bold"/>
        </w:rPr>
        <w:t xml:space="preserve">General Liability </w:t>
      </w:r>
      <w:r>
        <w:t xml:space="preserve">– The Contractor shall provide and maintain General Liability Coverage at a rate no less than $1,000,000 per occurrence for bodily injury, personal injury and property damage. </w:t>
      </w:r>
    </w:p>
    <w:p w14:paraId="30909331" w14:textId="44E9B374" w:rsidR="00B057E6" w:rsidRDefault="00B057E6" w:rsidP="00B057E6">
      <w:pPr>
        <w:pStyle w:val="NormalWeb"/>
      </w:pPr>
      <w:r>
        <w:rPr>
          <w:rFonts w:ascii="Times New Roman,Bold" w:hAnsi="Times New Roman,Bold"/>
        </w:rPr>
        <w:t xml:space="preserve">INSURANCE REQUIREMENTS: </w:t>
      </w:r>
      <w:r>
        <w:t xml:space="preserve">Providing and maintaining adequate insurance coverage is a material obligation of the Contractor and is of the essence of this contract. All such insurance shall meet all laws of the State of Mississippi. Such insurance coverage shall be obtained from companies that are authorized to provide such coverage and that are authorized by the Commissioner of Insurance to do business in Mississippi. The Contractor shall </w:t>
      </w:r>
      <w:proofErr w:type="gramStart"/>
      <w:r>
        <w:t>at all times</w:t>
      </w:r>
      <w:proofErr w:type="gramEnd"/>
      <w:r>
        <w:t xml:space="preserve"> comply with the terms of such insurance policies, and all requirements of the insurer under any such insurance policies, except as they may </w:t>
      </w:r>
      <w:r>
        <w:lastRenderedPageBreak/>
        <w:t xml:space="preserve">conflict with existing Mississippi laws or this contract. The limits of coverage under each insurance policy maintained by the Contractor shall not be interpreted as limiting the Contractor’s liability and obligations under the contract. </w:t>
      </w:r>
    </w:p>
    <w:p w14:paraId="356B8516" w14:textId="77777777" w:rsidR="00B057E6" w:rsidRDefault="00B057E6" w:rsidP="00B057E6">
      <w:pPr>
        <w:pStyle w:val="NormalWeb"/>
      </w:pPr>
      <w:r>
        <w:rPr>
          <w:rFonts w:ascii="Times New Roman,Bold" w:hAnsi="Times New Roman,Bold"/>
        </w:rPr>
        <w:t xml:space="preserve">OTHER INSURANCE PROVISIONS: </w:t>
      </w:r>
      <w:r>
        <w:t xml:space="preserve">The policy or policies are to contain, or be endorsed to contain, the following provisions: </w:t>
      </w:r>
    </w:p>
    <w:p w14:paraId="78DD7601" w14:textId="77777777" w:rsidR="00B057E6" w:rsidRDefault="00B057E6" w:rsidP="00B057E6">
      <w:pPr>
        <w:pStyle w:val="NormalWeb"/>
        <w:numPr>
          <w:ilvl w:val="0"/>
          <w:numId w:val="20"/>
        </w:numPr>
        <w:rPr>
          <w:rFonts w:ascii="Times New Roman,Bold" w:hAnsi="Times New Roman,Bold"/>
        </w:rPr>
      </w:pPr>
      <w:r>
        <w:t xml:space="preserve">Contractor’s insurance is to be considered primary for losses that occur as a direct result of the Contractor’s actions. </w:t>
      </w:r>
    </w:p>
    <w:p w14:paraId="51568E64" w14:textId="26E13238" w:rsidR="00B057E6" w:rsidRPr="00271E59" w:rsidRDefault="00B057E6" w:rsidP="00B057E6">
      <w:pPr>
        <w:pStyle w:val="NormalWeb"/>
        <w:numPr>
          <w:ilvl w:val="0"/>
          <w:numId w:val="20"/>
        </w:numPr>
        <w:rPr>
          <w:rFonts w:ascii="Times New Roman,Bold" w:hAnsi="Times New Roman,Bold"/>
        </w:rPr>
      </w:pPr>
      <w:r>
        <w:t>Coverage shall state that the Contractor’s insurance shall not be suspended, voided, canceled, reduced in coverage, or in limits except after 30 days written notice. The Contractor must include a copy of their insurance certificate with their proposal package. Upon award of this contract, the selected Contractor shall add the Yazoo County School</w:t>
      </w:r>
      <w:r w:rsidR="00271E59">
        <w:t xml:space="preserve"> </w:t>
      </w:r>
      <w:r>
        <w:t xml:space="preserve">District as a Certificate Holder to their insurance policy and provide documentation of same. </w:t>
      </w:r>
    </w:p>
    <w:p w14:paraId="781578A4" w14:textId="00A16368" w:rsidR="00B057E6" w:rsidRPr="00B057E6" w:rsidRDefault="00B057E6" w:rsidP="00B057E6">
      <w:pPr>
        <w:widowControl/>
        <w:autoSpaceDE/>
        <w:autoSpaceDN/>
        <w:adjustRightInd/>
        <w:spacing w:before="100" w:beforeAutospacing="1" w:after="100" w:afterAutospacing="1"/>
      </w:pPr>
    </w:p>
    <w:p w14:paraId="3881388B" w14:textId="66414EC6" w:rsidR="009B7369" w:rsidRDefault="009B7369" w:rsidP="009B7369">
      <w:pPr>
        <w:pStyle w:val="NormalWeb"/>
      </w:pPr>
      <w:r>
        <w:rPr>
          <w:rFonts w:ascii="Times New Roman,Bold" w:hAnsi="Times New Roman,Bold"/>
        </w:rPr>
        <w:t xml:space="preserve">EVALUATION CRITERIA: </w:t>
      </w:r>
      <w:r>
        <w:t xml:space="preserve">The Yazoo County School District, at its sole discretion, following an objective evaluation, will award this contract to the most responsible, responsive Contractor. The proposals will be evaluated on a “best overall value” basis including, but not limited to, completeness and content of the proposal, pricing, quality, the Contractors ability to follow the specifications, the Contractors ability to provide a team of skilled, trained employees, and the Contractors experience with similar projects. In addition to these considerations, the evaluators may request additional information, oral </w:t>
      </w:r>
      <w:proofErr w:type="gramStart"/>
      <w:r>
        <w:t>presentations</w:t>
      </w:r>
      <w:proofErr w:type="gramEnd"/>
      <w:r>
        <w:t xml:space="preserve"> or discussions with any or all of the responding Contractors to clarify elements of their proposal or to amplify the materials presented in any part of the proposal. However, Contractors are cautioned that the evaluators are not required to request clarification; therefore, all proposals should be complete and reflect the most favorable terms available from the Contractor. </w:t>
      </w:r>
    </w:p>
    <w:p w14:paraId="50630D74" w14:textId="2EC56019" w:rsidR="009B7369" w:rsidRDefault="009B7369" w:rsidP="009B7369">
      <w:pPr>
        <w:pStyle w:val="NormalWeb"/>
      </w:pPr>
      <w:r>
        <w:t xml:space="preserve">The </w:t>
      </w:r>
      <w:proofErr w:type="gramStart"/>
      <w:r>
        <w:t>District</w:t>
      </w:r>
      <w:proofErr w:type="gramEnd"/>
      <w:r>
        <w:t xml:space="preserve"> reserves the right to make independent investigations as to the qualifications of the Contractor(s). Such investigations may include contacting existing customers. Contractors should keep in mind that this is a Request for Proposals and not a request to contract. The </w:t>
      </w:r>
      <w:proofErr w:type="gramStart"/>
      <w:r>
        <w:t>District</w:t>
      </w:r>
      <w:proofErr w:type="gramEnd"/>
      <w:r>
        <w:t xml:space="preserve"> reserves the unqualified right to accept or reject any and all proposals, and to waive any irregularities as may be permitted by law when it is deemed that such action will be in the best interest of the District. </w:t>
      </w:r>
    </w:p>
    <w:p w14:paraId="0307F6A2" w14:textId="652B9E8B" w:rsidR="009B7369" w:rsidRDefault="009B7369" w:rsidP="009B7369">
      <w:pPr>
        <w:pStyle w:val="NormalWeb"/>
      </w:pPr>
      <w:r>
        <w:rPr>
          <w:rFonts w:ascii="Times New Roman,Bold" w:hAnsi="Times New Roman,Bold"/>
        </w:rPr>
        <w:t xml:space="preserve">AWARD OF BID: </w:t>
      </w:r>
      <w:r>
        <w:t>The Yazoo County School District, at its sole discretion, following an objective evaluation, will award this contract to the most responsible, responsive Contractor(s). Price will be a major consideration but will not be the determining factor in our selection. The award of this contract will be based and granted on “</w:t>
      </w:r>
      <w:r>
        <w:rPr>
          <w:rFonts w:ascii="Times New Roman,Bold" w:hAnsi="Times New Roman,Bold"/>
        </w:rPr>
        <w:t xml:space="preserve">BEST VALUE.” “BEST VALUE” </w:t>
      </w:r>
      <w:r>
        <w:t xml:space="preserve">will allow the </w:t>
      </w:r>
      <w:proofErr w:type="gramStart"/>
      <w:r>
        <w:t>District</w:t>
      </w:r>
      <w:proofErr w:type="gramEnd"/>
      <w:r>
        <w:t xml:space="preserve"> to consider factors beyond pricing such as whether the responsible Contractor is able to meet and/or exceed the required specifications. </w:t>
      </w:r>
      <w:r>
        <w:rPr>
          <w:rFonts w:ascii="Times New Roman,Bold" w:hAnsi="Times New Roman,Bold"/>
        </w:rPr>
        <w:t xml:space="preserve">“BEST VALUE” </w:t>
      </w:r>
      <w:r>
        <w:t xml:space="preserve">will permit and reflect prudent stewardship of public funds and trust. Award of the contract(s) to one Contractor does not mean that the other proposals lacked merit. Award of the contract(s) signifies that after all factors have been considered, the selected proposal was deemed most advantageous to the </w:t>
      </w:r>
      <w:proofErr w:type="gramStart"/>
      <w:r>
        <w:t>District</w:t>
      </w:r>
      <w:proofErr w:type="gramEnd"/>
      <w:r>
        <w:t xml:space="preserve">. </w:t>
      </w:r>
    </w:p>
    <w:p w14:paraId="638D5002" w14:textId="5080D914" w:rsidR="009B7369" w:rsidRDefault="009B7369" w:rsidP="009B7369">
      <w:pPr>
        <w:pStyle w:val="NormalWeb"/>
      </w:pPr>
      <w:r>
        <w:rPr>
          <w:rFonts w:ascii="Times New Roman,Bold" w:hAnsi="Times New Roman,Bold"/>
        </w:rPr>
        <w:lastRenderedPageBreak/>
        <w:t xml:space="preserve">NOTIFICATION OF AWARD: </w:t>
      </w:r>
      <w:r>
        <w:t xml:space="preserve">After all prerequisites and specifications have been met by the Contractor and the award for </w:t>
      </w:r>
      <w:r w:rsidR="001B2885">
        <w:t xml:space="preserve">janitorial/custodial services </w:t>
      </w:r>
      <w:r>
        <w:t xml:space="preserve">has been made, the successful Contractor will be notified by the </w:t>
      </w:r>
      <w:proofErr w:type="gramStart"/>
      <w:r>
        <w:t>District</w:t>
      </w:r>
      <w:proofErr w:type="gramEnd"/>
      <w:r>
        <w:t xml:space="preserve"> verbally and by a letter of award. </w:t>
      </w:r>
    </w:p>
    <w:p w14:paraId="3F434E8C" w14:textId="613DC66E" w:rsidR="009B7369" w:rsidRDefault="009B7369" w:rsidP="009B7369">
      <w:pPr>
        <w:pStyle w:val="NormalWeb"/>
      </w:pPr>
      <w:r>
        <w:rPr>
          <w:rFonts w:ascii="Times New Roman,Bold" w:hAnsi="Times New Roman,Bold"/>
        </w:rPr>
        <w:t xml:space="preserve">TERMINATION FOR CAUSE: </w:t>
      </w:r>
      <w:r>
        <w:t xml:space="preserve">The District may terminate their participation in this contract in whole or in part with thirty (30) days’ notice, for their convenience, or because of failure of the Contractor to fulfill the contract obligations in any respect. This termination notice will be issued via a written letter sent by certified U.S. mail. Immediate dismissals may be executed if deemed necessary by the </w:t>
      </w:r>
      <w:proofErr w:type="gramStart"/>
      <w:r>
        <w:t>District</w:t>
      </w:r>
      <w:proofErr w:type="gramEnd"/>
      <w:r>
        <w:t xml:space="preserve">. </w:t>
      </w:r>
    </w:p>
    <w:p w14:paraId="2F2C3DA9" w14:textId="05D605ED" w:rsidR="00A56AD8" w:rsidRDefault="00A56AD8" w:rsidP="009B7369">
      <w:pPr>
        <w:pStyle w:val="NormalWeb"/>
      </w:pPr>
      <w:r>
        <w:t>EMPLOYEES: Current employees (of The District or other vendor contracted by The District) must be given the opportunity to be employed at or above their current rate of pay, benefits package, and hours.</w:t>
      </w:r>
    </w:p>
    <w:p w14:paraId="72FC5E8F" w14:textId="77777777" w:rsidR="00A56AD8" w:rsidRDefault="00A56AD8" w:rsidP="009B7369">
      <w:pPr>
        <w:pStyle w:val="NormalWeb"/>
        <w:rPr>
          <w:rFonts w:ascii="Times New Roman,Bold" w:hAnsi="Times New Roman,Bold"/>
        </w:rPr>
      </w:pPr>
    </w:p>
    <w:p w14:paraId="142917F8" w14:textId="7EADF77C" w:rsidR="009B7369" w:rsidRDefault="009B7369" w:rsidP="009B7369">
      <w:pPr>
        <w:pStyle w:val="NormalWeb"/>
      </w:pPr>
      <w:r>
        <w:rPr>
          <w:rFonts w:ascii="Times New Roman,Bold" w:hAnsi="Times New Roman,Bold"/>
        </w:rPr>
        <w:t xml:space="preserve">III. STATEMENT OF QUALIFICATIONS </w:t>
      </w:r>
    </w:p>
    <w:p w14:paraId="07894709" w14:textId="77777777" w:rsidR="009B7369" w:rsidRDefault="009B7369" w:rsidP="009B7369">
      <w:pPr>
        <w:pStyle w:val="NormalWeb"/>
      </w:pPr>
      <w:r>
        <w:t xml:space="preserve">Respondent should include in response all information relating to the following: </w:t>
      </w:r>
    </w:p>
    <w:p w14:paraId="3876D1C0" w14:textId="2A63F020" w:rsidR="009B7369" w:rsidRDefault="009B7369" w:rsidP="00D7109A">
      <w:pPr>
        <w:pStyle w:val="NormalWeb"/>
        <w:numPr>
          <w:ilvl w:val="0"/>
          <w:numId w:val="27"/>
        </w:numPr>
      </w:pPr>
      <w:r>
        <w:t xml:space="preserve">Previous work to that described in Section I above. </w:t>
      </w:r>
    </w:p>
    <w:p w14:paraId="67DFEC84" w14:textId="17298E31" w:rsidR="00271E59" w:rsidRDefault="009B7369" w:rsidP="00DB6B5B">
      <w:pPr>
        <w:pStyle w:val="NormalWeb"/>
        <w:numPr>
          <w:ilvl w:val="0"/>
          <w:numId w:val="27"/>
        </w:numPr>
      </w:pPr>
      <w:r>
        <w:t xml:space="preserve">History of firm. </w:t>
      </w:r>
    </w:p>
    <w:p w14:paraId="11572276" w14:textId="3025CFBC" w:rsidR="009B7369" w:rsidRDefault="009B7369" w:rsidP="00D7109A">
      <w:pPr>
        <w:pStyle w:val="NormalWeb"/>
        <w:numPr>
          <w:ilvl w:val="0"/>
          <w:numId w:val="28"/>
        </w:numPr>
      </w:pPr>
      <w:r>
        <w:t xml:space="preserve">Comparable references. </w:t>
      </w:r>
    </w:p>
    <w:p w14:paraId="0431670F" w14:textId="5360B72E" w:rsidR="009B7369" w:rsidRPr="00271E59" w:rsidRDefault="00271E59" w:rsidP="00D7109A">
      <w:pPr>
        <w:pStyle w:val="NormalWeb"/>
        <w:numPr>
          <w:ilvl w:val="0"/>
          <w:numId w:val="28"/>
        </w:numPr>
        <w:rPr>
          <w:i/>
          <w:iCs/>
        </w:rPr>
      </w:pPr>
      <w:r w:rsidRPr="00271E59">
        <w:rPr>
          <w:i/>
          <w:iCs/>
        </w:rPr>
        <w:t>Note: All employees must have passed a background check before working on school premises</w:t>
      </w:r>
    </w:p>
    <w:p w14:paraId="3744FD1D" w14:textId="5004DCDA" w:rsidR="009B7369" w:rsidRDefault="009B7369" w:rsidP="009B7369">
      <w:pPr>
        <w:pStyle w:val="NormalWeb"/>
        <w:ind w:left="720"/>
      </w:pPr>
      <w:r>
        <w:t xml:space="preserve">The respondent should also include a work schedule of project in the response to this RFP. </w:t>
      </w:r>
    </w:p>
    <w:p w14:paraId="4BDBBB82" w14:textId="77777777" w:rsidR="009B7369" w:rsidRDefault="009B7369" w:rsidP="009B7369">
      <w:pPr>
        <w:pStyle w:val="NormalWeb"/>
        <w:rPr>
          <w:rFonts w:ascii="Times New Roman,Bold" w:hAnsi="Times New Roman,Bold"/>
        </w:rPr>
      </w:pPr>
    </w:p>
    <w:p w14:paraId="6CAF0C50" w14:textId="68742C7E" w:rsidR="009B7369" w:rsidRDefault="009B7369" w:rsidP="009B7369">
      <w:pPr>
        <w:pStyle w:val="NormalWeb"/>
      </w:pPr>
      <w:r>
        <w:rPr>
          <w:rFonts w:ascii="Times New Roman,Bold" w:hAnsi="Times New Roman,Bold"/>
        </w:rPr>
        <w:t xml:space="preserve">IV. EVALUATION CRITERIA </w:t>
      </w:r>
    </w:p>
    <w:p w14:paraId="12783D8B" w14:textId="77777777" w:rsidR="009B7369" w:rsidRDefault="009B7369" w:rsidP="009B7369">
      <w:pPr>
        <w:pStyle w:val="NormalWeb"/>
      </w:pPr>
      <w:r>
        <w:t xml:space="preserve">The proposals shall be evaluated and ranked according to the following criteria: </w:t>
      </w:r>
    </w:p>
    <w:p w14:paraId="29DDC74D" w14:textId="465538BF" w:rsidR="009B7369" w:rsidRDefault="009B7369" w:rsidP="009B7369">
      <w:pPr>
        <w:pStyle w:val="NormalWeb"/>
        <w:numPr>
          <w:ilvl w:val="0"/>
          <w:numId w:val="22"/>
        </w:numPr>
      </w:pPr>
      <w:r>
        <w:t xml:space="preserve">Experience, including but not limited to the number and size of previous projects completed for the Yazoo County School District Board of Education. </w:t>
      </w:r>
    </w:p>
    <w:p w14:paraId="3C33AB97" w14:textId="77777777" w:rsidR="009B7369" w:rsidRDefault="009B7369" w:rsidP="009B7369">
      <w:pPr>
        <w:pStyle w:val="NormalWeb"/>
        <w:numPr>
          <w:ilvl w:val="0"/>
          <w:numId w:val="22"/>
        </w:numPr>
      </w:pPr>
      <w:r>
        <w:t xml:space="preserve">Capacity to perform, including but not limited to staffing level and experience of staff, adequacy of resources, and coverage by professional liability insurance. </w:t>
      </w:r>
    </w:p>
    <w:p w14:paraId="254A98CC" w14:textId="14B8E9F7" w:rsidR="009B7369" w:rsidRDefault="009B7369" w:rsidP="009B7369">
      <w:pPr>
        <w:pStyle w:val="NormalWeb"/>
        <w:numPr>
          <w:ilvl w:val="0"/>
          <w:numId w:val="22"/>
        </w:numPr>
      </w:pPr>
      <w:r>
        <w:t xml:space="preserve">Total Cost to complete the Scope of Work. </w:t>
      </w:r>
    </w:p>
    <w:p w14:paraId="39D494E3" w14:textId="279EBDD3" w:rsidR="009B7369" w:rsidRDefault="009B7369" w:rsidP="009B7369">
      <w:pPr>
        <w:pStyle w:val="NormalWeb"/>
      </w:pPr>
      <w:r>
        <w:t xml:space="preserve">The Yazoo County School District will rank the response to this RFP according to the criteria listed above and will negotiate with the highest ranked business regarding an acceptable contract with the Yazoo County School District. If negotiations are unsuccessful, the negotiations will be </w:t>
      </w:r>
      <w:proofErr w:type="gramStart"/>
      <w:r>
        <w:t>terminated</w:t>
      </w:r>
      <w:proofErr w:type="gramEnd"/>
      <w:r>
        <w:t xml:space="preserve"> and the Yazoo County School District will negotiate with the second highest ranked business. This process will continue until an agreement with a business is reached. </w:t>
      </w:r>
    </w:p>
    <w:p w14:paraId="2B60ACF2" w14:textId="4D778C74" w:rsidR="009B7369" w:rsidRDefault="009B7369" w:rsidP="009B7369">
      <w:pPr>
        <w:pStyle w:val="NormalWeb"/>
      </w:pPr>
      <w:r>
        <w:lastRenderedPageBreak/>
        <w:t>All work as specified in this RFP shall begin with</w:t>
      </w:r>
      <w:r w:rsidR="00931680">
        <w:t>in</w:t>
      </w:r>
      <w:r>
        <w:t xml:space="preserve"> 30 days following the award of bid as notified in writing by the Yazoo County School District. </w:t>
      </w:r>
    </w:p>
    <w:p w14:paraId="3378F4DF" w14:textId="77777777" w:rsidR="00701636" w:rsidRDefault="00701636">
      <w:pPr>
        <w:pStyle w:val="BodyText"/>
        <w:kinsoku w:val="0"/>
        <w:overflowPunct w:val="0"/>
        <w:spacing w:before="7"/>
        <w:ind w:left="0" w:firstLine="0"/>
      </w:pPr>
    </w:p>
    <w:p w14:paraId="4256DE83" w14:textId="7A94BA9C" w:rsidR="00701636" w:rsidRDefault="00701636" w:rsidP="00D7109A">
      <w:pPr>
        <w:pStyle w:val="BodyText"/>
        <w:tabs>
          <w:tab w:val="left" w:pos="540"/>
        </w:tabs>
        <w:kinsoku w:val="0"/>
        <w:overflowPunct w:val="0"/>
        <w:spacing w:before="69" w:line="275" w:lineRule="auto"/>
        <w:ind w:right="189"/>
      </w:pPr>
      <w:r>
        <w:rPr>
          <w:b/>
          <w:bCs/>
        </w:rPr>
        <w:t xml:space="preserve">Deadline and number of copies:  </w:t>
      </w:r>
      <w:r>
        <w:rPr>
          <w:spacing w:val="-1"/>
        </w:rPr>
        <w:t>Submit</w:t>
      </w:r>
      <w:r>
        <w:t xml:space="preserve"> </w:t>
      </w:r>
      <w:r w:rsidR="008C6EA3">
        <w:t xml:space="preserve">two (2) printed copies </w:t>
      </w:r>
      <w:r>
        <w:t>of the written proposal to be</w:t>
      </w:r>
      <w:r>
        <w:rPr>
          <w:spacing w:val="24"/>
        </w:rPr>
        <w:t xml:space="preserve"> </w:t>
      </w:r>
      <w:r>
        <w:t>received</w:t>
      </w:r>
      <w:r>
        <w:rPr>
          <w:spacing w:val="-1"/>
        </w:rPr>
        <w:t xml:space="preserve"> </w:t>
      </w:r>
      <w:r>
        <w:t>no</w:t>
      </w:r>
      <w:r>
        <w:rPr>
          <w:spacing w:val="-1"/>
        </w:rPr>
        <w:t xml:space="preserve"> </w:t>
      </w:r>
      <w:r>
        <w:t>later</w:t>
      </w:r>
      <w:r>
        <w:rPr>
          <w:spacing w:val="-1"/>
        </w:rPr>
        <w:t xml:space="preserve"> </w:t>
      </w:r>
      <w:r>
        <w:t>than:</w:t>
      </w:r>
      <w:r>
        <w:rPr>
          <w:spacing w:val="-1"/>
        </w:rPr>
        <w:t xml:space="preserve"> </w:t>
      </w:r>
      <w:r>
        <w:t>(</w:t>
      </w:r>
      <w:r w:rsidR="0073332B">
        <w:t>T</w:t>
      </w:r>
      <w:r w:rsidR="001B2885">
        <w:t>hurs</w:t>
      </w:r>
      <w:r w:rsidR="00CB1F3D" w:rsidRPr="00D7109A">
        <w:t>day,</w:t>
      </w:r>
      <w:r w:rsidR="00B057E6">
        <w:t xml:space="preserve"> </w:t>
      </w:r>
      <w:r w:rsidR="001B2885">
        <w:t>Jan</w:t>
      </w:r>
      <w:r w:rsidR="00997466">
        <w:t>uary</w:t>
      </w:r>
      <w:r w:rsidR="00B057E6">
        <w:t xml:space="preserve"> </w:t>
      </w:r>
      <w:r w:rsidR="001949F2">
        <w:t>1</w:t>
      </w:r>
      <w:r w:rsidR="001B2885">
        <w:t>1</w:t>
      </w:r>
      <w:r w:rsidR="008C6EA3" w:rsidRPr="00CB1F3D">
        <w:t>,</w:t>
      </w:r>
      <w:r w:rsidRPr="00CB1F3D">
        <w:rPr>
          <w:spacing w:val="-2"/>
        </w:rPr>
        <w:t xml:space="preserve"> </w:t>
      </w:r>
      <w:r w:rsidRPr="00CB1F3D">
        <w:t>20</w:t>
      </w:r>
      <w:r w:rsidR="008A3F8C" w:rsidRPr="00CB1F3D">
        <w:t>2</w:t>
      </w:r>
      <w:r w:rsidR="00E25BA3">
        <w:t>4</w:t>
      </w:r>
      <w:r w:rsidRPr="00CB1F3D">
        <w:t xml:space="preserve"> at 2:00 p.m. CST).  It is</w:t>
      </w:r>
      <w:r w:rsidRPr="00CB1F3D">
        <w:rPr>
          <w:spacing w:val="-1"/>
        </w:rPr>
        <w:t xml:space="preserve"> </w:t>
      </w:r>
      <w:r w:rsidRPr="00CB1F3D">
        <w:t>the</w:t>
      </w:r>
      <w:r w:rsidRPr="00CB1F3D">
        <w:rPr>
          <w:spacing w:val="-1"/>
        </w:rPr>
        <w:t xml:space="preserve"> responsib</w:t>
      </w:r>
      <w:r>
        <w:rPr>
          <w:spacing w:val="-1"/>
        </w:rPr>
        <w:t>ility of the</w:t>
      </w:r>
      <w:r>
        <w:rPr>
          <w:spacing w:val="24"/>
        </w:rPr>
        <w:t xml:space="preserve"> </w:t>
      </w:r>
      <w:r>
        <w:rPr>
          <w:spacing w:val="-1"/>
        </w:rPr>
        <w:t>submitting</w:t>
      </w:r>
      <w:r>
        <w:t xml:space="preserve"> </w:t>
      </w:r>
      <w:r>
        <w:rPr>
          <w:spacing w:val="-1"/>
        </w:rPr>
        <w:t>firms(s)</w:t>
      </w:r>
      <w:r>
        <w:t xml:space="preserve"> to </w:t>
      </w:r>
      <w:r>
        <w:rPr>
          <w:spacing w:val="-1"/>
        </w:rPr>
        <w:t>ensure</w:t>
      </w:r>
      <w:r>
        <w:t xml:space="preserve"> </w:t>
      </w:r>
      <w:r>
        <w:rPr>
          <w:spacing w:val="-1"/>
        </w:rPr>
        <w:t>timely</w:t>
      </w:r>
      <w:r>
        <w:t xml:space="preserve"> </w:t>
      </w:r>
      <w:r>
        <w:rPr>
          <w:spacing w:val="-1"/>
        </w:rPr>
        <w:t>receipt</w:t>
      </w:r>
      <w:r>
        <w:t xml:space="preserve"> by the</w:t>
      </w:r>
      <w:r>
        <w:rPr>
          <w:spacing w:val="-2"/>
        </w:rPr>
        <w:t xml:space="preserve"> </w:t>
      </w:r>
      <w:r w:rsidR="008A3F8C">
        <w:t>Yazoo County School District</w:t>
      </w:r>
      <w:r>
        <w:t>.</w:t>
      </w:r>
      <w:r>
        <w:rPr>
          <w:spacing w:val="59"/>
        </w:rPr>
        <w:t xml:space="preserve"> </w:t>
      </w:r>
      <w:r>
        <w:t xml:space="preserve">The </w:t>
      </w:r>
      <w:r w:rsidR="008A3F8C">
        <w:t>Yazoo County School District</w:t>
      </w:r>
      <w:r>
        <w:t xml:space="preserve"> will not be </w:t>
      </w:r>
      <w:r>
        <w:rPr>
          <w:spacing w:val="-1"/>
        </w:rPr>
        <w:t>responsible</w:t>
      </w:r>
      <w:r>
        <w:rPr>
          <w:spacing w:val="73"/>
        </w:rPr>
        <w:t xml:space="preserve"> </w:t>
      </w:r>
      <w:r>
        <w:t xml:space="preserve">for the </w:t>
      </w:r>
      <w:r>
        <w:rPr>
          <w:spacing w:val="-1"/>
        </w:rPr>
        <w:t>untimely</w:t>
      </w:r>
      <w:r>
        <w:t xml:space="preserve"> delivery of proposals due to</w:t>
      </w:r>
      <w:r>
        <w:rPr>
          <w:spacing w:val="-1"/>
        </w:rPr>
        <w:t xml:space="preserve"> </w:t>
      </w:r>
      <w:r>
        <w:t>the</w:t>
      </w:r>
      <w:r>
        <w:rPr>
          <w:spacing w:val="-1"/>
        </w:rPr>
        <w:t xml:space="preserve"> mail </w:t>
      </w:r>
      <w:r>
        <w:t>carrier</w:t>
      </w:r>
      <w:r>
        <w:rPr>
          <w:spacing w:val="-1"/>
        </w:rPr>
        <w:t xml:space="preserve"> </w:t>
      </w:r>
      <w:r>
        <w:t>or</w:t>
      </w:r>
      <w:r>
        <w:rPr>
          <w:spacing w:val="-1"/>
        </w:rPr>
        <w:t xml:space="preserve"> </w:t>
      </w:r>
      <w:r>
        <w:t>any</w:t>
      </w:r>
      <w:r>
        <w:rPr>
          <w:spacing w:val="-1"/>
        </w:rPr>
        <w:t xml:space="preserve"> </w:t>
      </w:r>
      <w:r>
        <w:t>other</w:t>
      </w:r>
      <w:r>
        <w:rPr>
          <w:spacing w:val="-1"/>
        </w:rPr>
        <w:t xml:space="preserve"> </w:t>
      </w:r>
      <w:r>
        <w:t>occurrences.</w:t>
      </w:r>
      <w:r w:rsidR="004F1CBD">
        <w:t xml:space="preserve"> All bi</w:t>
      </w:r>
      <w:r w:rsidR="001B2885">
        <w:t>d</w:t>
      </w:r>
      <w:r w:rsidR="004F1CBD">
        <w:t>s/proposals must be seal</w:t>
      </w:r>
      <w:r w:rsidR="001B2123">
        <w:t>ed.</w:t>
      </w:r>
    </w:p>
    <w:p w14:paraId="19A316B7" w14:textId="77777777" w:rsidR="00701636" w:rsidRDefault="00701636" w:rsidP="0006109A">
      <w:pPr>
        <w:pStyle w:val="BodyText"/>
        <w:tabs>
          <w:tab w:val="left" w:pos="360"/>
        </w:tabs>
        <w:kinsoku w:val="0"/>
        <w:overflowPunct w:val="0"/>
        <w:spacing w:before="201"/>
        <w:ind w:left="820" w:right="206" w:hanging="370"/>
      </w:pPr>
      <w:r>
        <w:t>Mail</w:t>
      </w:r>
      <w:r>
        <w:rPr>
          <w:spacing w:val="-1"/>
        </w:rPr>
        <w:t xml:space="preserve"> </w:t>
      </w:r>
      <w:r>
        <w:t>or</w:t>
      </w:r>
      <w:r>
        <w:rPr>
          <w:spacing w:val="-1"/>
        </w:rPr>
        <w:t xml:space="preserve"> </w:t>
      </w:r>
      <w:r>
        <w:t>hand</w:t>
      </w:r>
      <w:r>
        <w:rPr>
          <w:spacing w:val="-1"/>
        </w:rPr>
        <w:t xml:space="preserve"> </w:t>
      </w:r>
      <w:r>
        <w:t>delivery</w:t>
      </w:r>
      <w:r>
        <w:rPr>
          <w:spacing w:val="-1"/>
        </w:rPr>
        <w:t xml:space="preserve"> </w:t>
      </w:r>
      <w:r>
        <w:t>of</w:t>
      </w:r>
      <w:r>
        <w:rPr>
          <w:spacing w:val="-1"/>
        </w:rPr>
        <w:t xml:space="preserve"> </w:t>
      </w:r>
      <w:r>
        <w:t>the</w:t>
      </w:r>
      <w:r>
        <w:rPr>
          <w:spacing w:val="-1"/>
        </w:rPr>
        <w:t xml:space="preserve"> </w:t>
      </w:r>
      <w:r>
        <w:t>proposals</w:t>
      </w:r>
      <w:r>
        <w:rPr>
          <w:spacing w:val="-1"/>
        </w:rPr>
        <w:t xml:space="preserve"> </w:t>
      </w:r>
      <w:r>
        <w:t>to:</w:t>
      </w:r>
    </w:p>
    <w:p w14:paraId="6454DBE0" w14:textId="78E604C9" w:rsidR="008A3F8C" w:rsidRPr="004A450C" w:rsidRDefault="00B057E6" w:rsidP="001949F2">
      <w:pPr>
        <w:pStyle w:val="Heading3"/>
        <w:kinsoku w:val="0"/>
        <w:overflowPunct w:val="0"/>
        <w:spacing w:before="203" w:line="276" w:lineRule="auto"/>
        <w:ind w:left="720" w:right="2477" w:firstLine="720"/>
        <w:rPr>
          <w:u w:val="none"/>
        </w:rPr>
      </w:pPr>
      <w:r>
        <w:rPr>
          <w:u w:val="none"/>
        </w:rPr>
        <w:t>John (Joe) Odum</w:t>
      </w:r>
    </w:p>
    <w:p w14:paraId="268405C1" w14:textId="77777777" w:rsidR="008A3F8C" w:rsidRDefault="008A3F8C" w:rsidP="008A3F8C">
      <w:pPr>
        <w:ind w:left="720" w:firstLine="720"/>
        <w:rPr>
          <w:b/>
        </w:rPr>
      </w:pPr>
      <w:r>
        <w:rPr>
          <w:b/>
        </w:rPr>
        <w:t>Yazoo County School District</w:t>
      </w:r>
    </w:p>
    <w:p w14:paraId="3D2F1CF7" w14:textId="2A55D805" w:rsidR="00701636" w:rsidRDefault="008A3F8C" w:rsidP="00291AF4">
      <w:pPr>
        <w:ind w:left="1440"/>
        <w:rPr>
          <w:rFonts w:ascii="Century Gothic" w:hAnsi="Century Gothic" w:cs="Century Gothic"/>
          <w:sz w:val="16"/>
          <w:szCs w:val="16"/>
        </w:rPr>
      </w:pPr>
      <w:r>
        <w:rPr>
          <w:b/>
        </w:rPr>
        <w:t>94 Panther Dr</w:t>
      </w:r>
      <w:r w:rsidR="009B7369">
        <w:rPr>
          <w:b/>
        </w:rPr>
        <w:t>ive</w:t>
      </w:r>
      <w:r w:rsidRPr="004A450C">
        <w:rPr>
          <w:b/>
        </w:rPr>
        <w:br/>
      </w:r>
      <w:r>
        <w:rPr>
          <w:b/>
        </w:rPr>
        <w:t>Yazoo City, MS 39194</w:t>
      </w:r>
    </w:p>
    <w:sectPr w:rsidR="00701636" w:rsidSect="00291AF4">
      <w:footerReference w:type="default" r:id="rId11"/>
      <w:pgSz w:w="12240" w:h="15840"/>
      <w:pgMar w:top="1400" w:right="1340" w:bottom="1820" w:left="980" w:header="0" w:footer="1627" w:gutter="0"/>
      <w:cols w:space="720" w:equalWidth="0">
        <w:col w:w="99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F7CF" w14:textId="77777777" w:rsidR="00077F32" w:rsidRDefault="00077F32">
      <w:r>
        <w:separator/>
      </w:r>
    </w:p>
  </w:endnote>
  <w:endnote w:type="continuationSeparator" w:id="0">
    <w:p w14:paraId="69ABA19F" w14:textId="77777777" w:rsidR="00077F32" w:rsidRDefault="0007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20B06040202020202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A102" w14:textId="77777777" w:rsidR="00701636" w:rsidRDefault="00701636">
    <w:pPr>
      <w:pStyle w:val="BodyText"/>
      <w:kinsoku w:val="0"/>
      <w:overflowPunct w:val="0"/>
      <w:spacing w:line="14" w:lineRule="auto"/>
      <w:ind w:left="0" w:firstLine="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AE8B" w14:textId="77777777" w:rsidR="00701636" w:rsidRDefault="00701636">
    <w:pPr>
      <w:pStyle w:val="BodyText"/>
      <w:kinsoku w:val="0"/>
      <w:overflowPunct w:val="0"/>
      <w:spacing w:line="14" w:lineRule="auto"/>
      <w:ind w:left="0" w:firstLine="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91D2" w14:textId="77777777" w:rsidR="00077F32" w:rsidRDefault="00077F32">
      <w:r>
        <w:separator/>
      </w:r>
    </w:p>
  </w:footnote>
  <w:footnote w:type="continuationSeparator" w:id="0">
    <w:p w14:paraId="64AEB48E" w14:textId="77777777" w:rsidR="00077F32" w:rsidRDefault="00077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CG Times" w:hAnsi="CG Times"/>
        <w:sz w:val="24"/>
      </w:rPr>
    </w:lvl>
  </w:abstractNum>
  <w:abstractNum w:abstractNumId="1" w15:restartNumberingAfterBreak="0">
    <w:nsid w:val="00000402"/>
    <w:multiLevelType w:val="multilevel"/>
    <w:tmpl w:val="00000885"/>
    <w:lvl w:ilvl="0">
      <w:start w:val="1"/>
      <w:numFmt w:val="upperRoman"/>
      <w:lvlText w:val="%1."/>
      <w:lvlJc w:val="left"/>
      <w:pPr>
        <w:ind w:left="820" w:hanging="720"/>
      </w:pPr>
      <w:rPr>
        <w:rFonts w:ascii="Times New Roman" w:hAnsi="Times New Roman" w:cs="Times New Roman"/>
        <w:b/>
        <w:bCs/>
        <w:sz w:val="24"/>
        <w:szCs w:val="24"/>
      </w:rPr>
    </w:lvl>
    <w:lvl w:ilvl="1">
      <w:start w:val="1"/>
      <w:numFmt w:val="decimal"/>
      <w:lvlText w:val="%2."/>
      <w:lvlJc w:val="left"/>
      <w:pPr>
        <w:ind w:left="1540" w:hanging="360"/>
      </w:pPr>
      <w:rPr>
        <w:rFonts w:ascii="Times New Roman" w:hAnsi="Times New Roman" w:cs="Times New Roman"/>
        <w:b w:val="0"/>
        <w:bCs w:val="0"/>
        <w:sz w:val="24"/>
        <w:szCs w:val="24"/>
      </w:rPr>
    </w:lvl>
    <w:lvl w:ilvl="2">
      <w:start w:val="1"/>
      <w:numFmt w:val="decimal"/>
      <w:lvlText w:val="%2.%3"/>
      <w:lvlJc w:val="left"/>
      <w:pPr>
        <w:ind w:left="820" w:hanging="361"/>
      </w:pPr>
      <w:rPr>
        <w:rFonts w:ascii="Times New Roman" w:hAnsi="Times New Roman" w:cs="Times New Roman"/>
        <w:b/>
        <w:bCs/>
        <w:sz w:val="24"/>
        <w:szCs w:val="24"/>
      </w:rPr>
    </w:lvl>
    <w:lvl w:ilvl="3">
      <w:start w:val="1"/>
      <w:numFmt w:val="decimal"/>
      <w:lvlText w:val="%2.%3.%4"/>
      <w:lvlJc w:val="left"/>
      <w:pPr>
        <w:ind w:left="1540" w:hanging="720"/>
      </w:pPr>
      <w:rPr>
        <w:rFonts w:ascii="Times New Roman" w:hAnsi="Times New Roman" w:cs="Times New Roman"/>
        <w:b w:val="0"/>
        <w:bCs w:val="0"/>
        <w:sz w:val="24"/>
        <w:szCs w:val="24"/>
      </w:rPr>
    </w:lvl>
    <w:lvl w:ilvl="4">
      <w:numFmt w:val="bullet"/>
      <w:lvlText w:val="•"/>
      <w:lvlJc w:val="left"/>
      <w:pPr>
        <w:ind w:left="1540" w:hanging="720"/>
      </w:pPr>
    </w:lvl>
    <w:lvl w:ilvl="5">
      <w:numFmt w:val="bullet"/>
      <w:lvlText w:val="•"/>
      <w:lvlJc w:val="left"/>
      <w:pPr>
        <w:ind w:left="1540" w:hanging="720"/>
      </w:pPr>
    </w:lvl>
    <w:lvl w:ilvl="6">
      <w:numFmt w:val="bullet"/>
      <w:lvlText w:val="•"/>
      <w:lvlJc w:val="left"/>
      <w:pPr>
        <w:ind w:left="1540" w:hanging="720"/>
      </w:pPr>
    </w:lvl>
    <w:lvl w:ilvl="7">
      <w:numFmt w:val="bullet"/>
      <w:lvlText w:val="•"/>
      <w:lvlJc w:val="left"/>
      <w:pPr>
        <w:ind w:left="3545" w:hanging="720"/>
      </w:pPr>
    </w:lvl>
    <w:lvl w:ilvl="8">
      <w:numFmt w:val="bullet"/>
      <w:lvlText w:val="•"/>
      <w:lvlJc w:val="left"/>
      <w:pPr>
        <w:ind w:left="5550" w:hanging="720"/>
      </w:pPr>
    </w:lvl>
  </w:abstractNum>
  <w:abstractNum w:abstractNumId="2" w15:restartNumberingAfterBreak="0">
    <w:nsid w:val="00000403"/>
    <w:multiLevelType w:val="multilevel"/>
    <w:tmpl w:val="00000886"/>
    <w:lvl w:ilvl="0">
      <w:start w:val="1"/>
      <w:numFmt w:val="decimal"/>
      <w:lvlText w:val="%1."/>
      <w:lvlJc w:val="left"/>
      <w:pPr>
        <w:ind w:left="480" w:hanging="360"/>
      </w:pPr>
      <w:rPr>
        <w:rFonts w:ascii="Times New Roman" w:hAnsi="Times New Roman" w:cs="Times New Roman"/>
        <w:b w:val="0"/>
        <w:bCs w:val="0"/>
        <w:sz w:val="24"/>
        <w:szCs w:val="24"/>
      </w:rPr>
    </w:lvl>
    <w:lvl w:ilvl="1">
      <w:numFmt w:val="bullet"/>
      <w:lvlText w:val="•"/>
      <w:lvlJc w:val="left"/>
      <w:pPr>
        <w:ind w:left="1354" w:hanging="360"/>
      </w:pPr>
    </w:lvl>
    <w:lvl w:ilvl="2">
      <w:numFmt w:val="bullet"/>
      <w:lvlText w:val="•"/>
      <w:lvlJc w:val="left"/>
      <w:pPr>
        <w:ind w:left="2228" w:hanging="360"/>
      </w:pPr>
    </w:lvl>
    <w:lvl w:ilvl="3">
      <w:numFmt w:val="bullet"/>
      <w:lvlText w:val="•"/>
      <w:lvlJc w:val="left"/>
      <w:pPr>
        <w:ind w:left="3102" w:hanging="360"/>
      </w:pPr>
    </w:lvl>
    <w:lvl w:ilvl="4">
      <w:numFmt w:val="bullet"/>
      <w:lvlText w:val="•"/>
      <w:lvlJc w:val="left"/>
      <w:pPr>
        <w:ind w:left="3976" w:hanging="360"/>
      </w:pPr>
    </w:lvl>
    <w:lvl w:ilvl="5">
      <w:numFmt w:val="bullet"/>
      <w:lvlText w:val="•"/>
      <w:lvlJc w:val="left"/>
      <w:pPr>
        <w:ind w:left="4850" w:hanging="360"/>
      </w:pPr>
    </w:lvl>
    <w:lvl w:ilvl="6">
      <w:numFmt w:val="bullet"/>
      <w:lvlText w:val="•"/>
      <w:lvlJc w:val="left"/>
      <w:pPr>
        <w:ind w:left="5724" w:hanging="360"/>
      </w:pPr>
    </w:lvl>
    <w:lvl w:ilvl="7">
      <w:numFmt w:val="bullet"/>
      <w:lvlText w:val="•"/>
      <w:lvlJc w:val="left"/>
      <w:pPr>
        <w:ind w:left="6598" w:hanging="360"/>
      </w:pPr>
    </w:lvl>
    <w:lvl w:ilvl="8">
      <w:numFmt w:val="bullet"/>
      <w:lvlText w:val="•"/>
      <w:lvlJc w:val="left"/>
      <w:pPr>
        <w:ind w:left="7472" w:hanging="360"/>
      </w:pPr>
    </w:lvl>
  </w:abstractNum>
  <w:abstractNum w:abstractNumId="3" w15:restartNumberingAfterBreak="0">
    <w:nsid w:val="00000404"/>
    <w:multiLevelType w:val="multilevel"/>
    <w:tmpl w:val="00000887"/>
    <w:lvl w:ilvl="0">
      <w:start w:val="1"/>
      <w:numFmt w:val="decimal"/>
      <w:lvlText w:val="%1."/>
      <w:lvlJc w:val="left"/>
      <w:pPr>
        <w:ind w:left="480" w:hanging="360"/>
      </w:pPr>
      <w:rPr>
        <w:rFonts w:ascii="Times New Roman" w:hAnsi="Times New Roman" w:cs="Times New Roman"/>
        <w:b w:val="0"/>
        <w:bCs w:val="0"/>
        <w:sz w:val="24"/>
        <w:szCs w:val="24"/>
      </w:rPr>
    </w:lvl>
    <w:lvl w:ilvl="1">
      <w:numFmt w:val="bullet"/>
      <w:lvlText w:val="•"/>
      <w:lvlJc w:val="left"/>
      <w:pPr>
        <w:ind w:left="1354" w:hanging="360"/>
      </w:pPr>
    </w:lvl>
    <w:lvl w:ilvl="2">
      <w:numFmt w:val="bullet"/>
      <w:lvlText w:val="•"/>
      <w:lvlJc w:val="left"/>
      <w:pPr>
        <w:ind w:left="2228" w:hanging="360"/>
      </w:pPr>
    </w:lvl>
    <w:lvl w:ilvl="3">
      <w:numFmt w:val="bullet"/>
      <w:lvlText w:val="•"/>
      <w:lvlJc w:val="left"/>
      <w:pPr>
        <w:ind w:left="3102" w:hanging="360"/>
      </w:pPr>
    </w:lvl>
    <w:lvl w:ilvl="4">
      <w:numFmt w:val="bullet"/>
      <w:lvlText w:val="•"/>
      <w:lvlJc w:val="left"/>
      <w:pPr>
        <w:ind w:left="3976" w:hanging="360"/>
      </w:pPr>
    </w:lvl>
    <w:lvl w:ilvl="5">
      <w:numFmt w:val="bullet"/>
      <w:lvlText w:val="•"/>
      <w:lvlJc w:val="left"/>
      <w:pPr>
        <w:ind w:left="4850" w:hanging="360"/>
      </w:pPr>
    </w:lvl>
    <w:lvl w:ilvl="6">
      <w:numFmt w:val="bullet"/>
      <w:lvlText w:val="•"/>
      <w:lvlJc w:val="left"/>
      <w:pPr>
        <w:ind w:left="5724" w:hanging="360"/>
      </w:pPr>
    </w:lvl>
    <w:lvl w:ilvl="7">
      <w:numFmt w:val="bullet"/>
      <w:lvlText w:val="•"/>
      <w:lvlJc w:val="left"/>
      <w:pPr>
        <w:ind w:left="6598" w:hanging="360"/>
      </w:pPr>
    </w:lvl>
    <w:lvl w:ilvl="8">
      <w:numFmt w:val="bullet"/>
      <w:lvlText w:val="•"/>
      <w:lvlJc w:val="left"/>
      <w:pPr>
        <w:ind w:left="7472" w:hanging="360"/>
      </w:pPr>
    </w:lvl>
  </w:abstractNum>
  <w:abstractNum w:abstractNumId="4" w15:restartNumberingAfterBreak="0">
    <w:nsid w:val="00000405"/>
    <w:multiLevelType w:val="multilevel"/>
    <w:tmpl w:val="00000888"/>
    <w:lvl w:ilvl="0">
      <w:start w:val="1"/>
      <w:numFmt w:val="decimal"/>
      <w:lvlText w:val="%1."/>
      <w:lvlJc w:val="left"/>
      <w:pPr>
        <w:ind w:left="480" w:hanging="360"/>
      </w:pPr>
      <w:rPr>
        <w:rFonts w:ascii="Times New Roman" w:hAnsi="Times New Roman" w:cs="Times New Roman"/>
        <w:b w:val="0"/>
        <w:bCs w:val="0"/>
        <w:sz w:val="24"/>
        <w:szCs w:val="24"/>
      </w:rPr>
    </w:lvl>
    <w:lvl w:ilvl="1">
      <w:numFmt w:val="bullet"/>
      <w:lvlText w:val="•"/>
      <w:lvlJc w:val="left"/>
      <w:pPr>
        <w:ind w:left="1354" w:hanging="360"/>
      </w:pPr>
    </w:lvl>
    <w:lvl w:ilvl="2">
      <w:numFmt w:val="bullet"/>
      <w:lvlText w:val="•"/>
      <w:lvlJc w:val="left"/>
      <w:pPr>
        <w:ind w:left="2228" w:hanging="360"/>
      </w:pPr>
    </w:lvl>
    <w:lvl w:ilvl="3">
      <w:numFmt w:val="bullet"/>
      <w:lvlText w:val="•"/>
      <w:lvlJc w:val="left"/>
      <w:pPr>
        <w:ind w:left="3102" w:hanging="360"/>
      </w:pPr>
    </w:lvl>
    <w:lvl w:ilvl="4">
      <w:numFmt w:val="bullet"/>
      <w:lvlText w:val="•"/>
      <w:lvlJc w:val="left"/>
      <w:pPr>
        <w:ind w:left="3976" w:hanging="360"/>
      </w:pPr>
    </w:lvl>
    <w:lvl w:ilvl="5">
      <w:numFmt w:val="bullet"/>
      <w:lvlText w:val="•"/>
      <w:lvlJc w:val="left"/>
      <w:pPr>
        <w:ind w:left="4850" w:hanging="360"/>
      </w:pPr>
    </w:lvl>
    <w:lvl w:ilvl="6">
      <w:numFmt w:val="bullet"/>
      <w:lvlText w:val="•"/>
      <w:lvlJc w:val="left"/>
      <w:pPr>
        <w:ind w:left="5724" w:hanging="360"/>
      </w:pPr>
    </w:lvl>
    <w:lvl w:ilvl="7">
      <w:numFmt w:val="bullet"/>
      <w:lvlText w:val="•"/>
      <w:lvlJc w:val="left"/>
      <w:pPr>
        <w:ind w:left="6598" w:hanging="360"/>
      </w:pPr>
    </w:lvl>
    <w:lvl w:ilvl="8">
      <w:numFmt w:val="bullet"/>
      <w:lvlText w:val="•"/>
      <w:lvlJc w:val="left"/>
      <w:pPr>
        <w:ind w:left="7472" w:hanging="360"/>
      </w:pPr>
    </w:lvl>
  </w:abstractNum>
  <w:abstractNum w:abstractNumId="5" w15:restartNumberingAfterBreak="0">
    <w:nsid w:val="00000406"/>
    <w:multiLevelType w:val="multilevel"/>
    <w:tmpl w:val="00000889"/>
    <w:lvl w:ilvl="0">
      <w:start w:val="1"/>
      <w:numFmt w:val="decimal"/>
      <w:lvlText w:val="%1."/>
      <w:lvlJc w:val="left"/>
      <w:pPr>
        <w:ind w:left="480" w:hanging="360"/>
      </w:pPr>
      <w:rPr>
        <w:rFonts w:ascii="Times New Roman" w:hAnsi="Times New Roman" w:cs="Times New Roman"/>
        <w:b w:val="0"/>
        <w:bCs w:val="0"/>
        <w:sz w:val="24"/>
        <w:szCs w:val="24"/>
      </w:rPr>
    </w:lvl>
    <w:lvl w:ilvl="1">
      <w:numFmt w:val="bullet"/>
      <w:lvlText w:val="•"/>
      <w:lvlJc w:val="left"/>
      <w:pPr>
        <w:ind w:left="1354" w:hanging="360"/>
      </w:pPr>
    </w:lvl>
    <w:lvl w:ilvl="2">
      <w:numFmt w:val="bullet"/>
      <w:lvlText w:val="•"/>
      <w:lvlJc w:val="left"/>
      <w:pPr>
        <w:ind w:left="2228" w:hanging="360"/>
      </w:pPr>
    </w:lvl>
    <w:lvl w:ilvl="3">
      <w:numFmt w:val="bullet"/>
      <w:lvlText w:val="•"/>
      <w:lvlJc w:val="left"/>
      <w:pPr>
        <w:ind w:left="3102" w:hanging="360"/>
      </w:pPr>
    </w:lvl>
    <w:lvl w:ilvl="4">
      <w:numFmt w:val="bullet"/>
      <w:lvlText w:val="•"/>
      <w:lvlJc w:val="left"/>
      <w:pPr>
        <w:ind w:left="3976" w:hanging="360"/>
      </w:pPr>
    </w:lvl>
    <w:lvl w:ilvl="5">
      <w:numFmt w:val="bullet"/>
      <w:lvlText w:val="•"/>
      <w:lvlJc w:val="left"/>
      <w:pPr>
        <w:ind w:left="4850" w:hanging="360"/>
      </w:pPr>
    </w:lvl>
    <w:lvl w:ilvl="6">
      <w:numFmt w:val="bullet"/>
      <w:lvlText w:val="•"/>
      <w:lvlJc w:val="left"/>
      <w:pPr>
        <w:ind w:left="5724" w:hanging="360"/>
      </w:pPr>
    </w:lvl>
    <w:lvl w:ilvl="7">
      <w:numFmt w:val="bullet"/>
      <w:lvlText w:val="•"/>
      <w:lvlJc w:val="left"/>
      <w:pPr>
        <w:ind w:left="6598" w:hanging="360"/>
      </w:pPr>
    </w:lvl>
    <w:lvl w:ilvl="8">
      <w:numFmt w:val="bullet"/>
      <w:lvlText w:val="•"/>
      <w:lvlJc w:val="left"/>
      <w:pPr>
        <w:ind w:left="7472" w:hanging="360"/>
      </w:pPr>
    </w:lvl>
  </w:abstractNum>
  <w:abstractNum w:abstractNumId="6" w15:restartNumberingAfterBreak="0">
    <w:nsid w:val="00000407"/>
    <w:multiLevelType w:val="multilevel"/>
    <w:tmpl w:val="0000088A"/>
    <w:lvl w:ilvl="0">
      <w:start w:val="1"/>
      <w:numFmt w:val="decimal"/>
      <w:lvlText w:val="%1."/>
      <w:lvlJc w:val="left"/>
      <w:pPr>
        <w:ind w:left="1180" w:hanging="360"/>
      </w:pPr>
      <w:rPr>
        <w:rFonts w:ascii="Times New Roman" w:hAnsi="Times New Roman" w:cs="Times New Roman"/>
        <w:b w:val="0"/>
        <w:bCs w:val="0"/>
        <w:sz w:val="24"/>
        <w:szCs w:val="24"/>
      </w:rPr>
    </w:lvl>
    <w:lvl w:ilvl="1">
      <w:numFmt w:val="bullet"/>
      <w:lvlText w:val="•"/>
      <w:lvlJc w:val="left"/>
      <w:pPr>
        <w:ind w:left="2054" w:hanging="360"/>
      </w:pPr>
    </w:lvl>
    <w:lvl w:ilvl="2">
      <w:numFmt w:val="bullet"/>
      <w:lvlText w:val="•"/>
      <w:lvlJc w:val="left"/>
      <w:pPr>
        <w:ind w:left="2928" w:hanging="360"/>
      </w:pPr>
    </w:lvl>
    <w:lvl w:ilvl="3">
      <w:numFmt w:val="bullet"/>
      <w:lvlText w:val="•"/>
      <w:lvlJc w:val="left"/>
      <w:pPr>
        <w:ind w:left="3802" w:hanging="360"/>
      </w:pPr>
    </w:lvl>
    <w:lvl w:ilvl="4">
      <w:numFmt w:val="bullet"/>
      <w:lvlText w:val="•"/>
      <w:lvlJc w:val="left"/>
      <w:pPr>
        <w:ind w:left="4676" w:hanging="360"/>
      </w:pPr>
    </w:lvl>
    <w:lvl w:ilvl="5">
      <w:numFmt w:val="bullet"/>
      <w:lvlText w:val="•"/>
      <w:lvlJc w:val="left"/>
      <w:pPr>
        <w:ind w:left="5550" w:hanging="360"/>
      </w:pPr>
    </w:lvl>
    <w:lvl w:ilvl="6">
      <w:numFmt w:val="bullet"/>
      <w:lvlText w:val="•"/>
      <w:lvlJc w:val="left"/>
      <w:pPr>
        <w:ind w:left="6424" w:hanging="360"/>
      </w:pPr>
    </w:lvl>
    <w:lvl w:ilvl="7">
      <w:numFmt w:val="bullet"/>
      <w:lvlText w:val="•"/>
      <w:lvlJc w:val="left"/>
      <w:pPr>
        <w:ind w:left="7298" w:hanging="360"/>
      </w:pPr>
    </w:lvl>
    <w:lvl w:ilvl="8">
      <w:numFmt w:val="bullet"/>
      <w:lvlText w:val="•"/>
      <w:lvlJc w:val="left"/>
      <w:pPr>
        <w:ind w:left="8172" w:hanging="360"/>
      </w:pPr>
    </w:lvl>
  </w:abstractNum>
  <w:abstractNum w:abstractNumId="7" w15:restartNumberingAfterBreak="0">
    <w:nsid w:val="00000408"/>
    <w:multiLevelType w:val="multilevel"/>
    <w:tmpl w:val="0000088B"/>
    <w:lvl w:ilvl="0">
      <w:start w:val="4"/>
      <w:numFmt w:val="upperRoman"/>
      <w:lvlText w:val="%1."/>
      <w:lvlJc w:val="left"/>
      <w:pPr>
        <w:ind w:left="820" w:hanging="720"/>
      </w:pPr>
      <w:rPr>
        <w:rFonts w:ascii="Times New Roman" w:hAnsi="Times New Roman" w:cs="Times New Roman"/>
        <w:b/>
        <w:bCs/>
        <w:spacing w:val="-1"/>
        <w:sz w:val="24"/>
        <w:szCs w:val="24"/>
      </w:rPr>
    </w:lvl>
    <w:lvl w:ilvl="1">
      <w:start w:val="1"/>
      <w:numFmt w:val="decimal"/>
      <w:lvlText w:val="%2."/>
      <w:lvlJc w:val="left"/>
      <w:pPr>
        <w:ind w:left="1000" w:hanging="360"/>
      </w:pPr>
      <w:rPr>
        <w:rFonts w:ascii="Times New Roman" w:hAnsi="Times New Roman" w:cs="Times New Roman"/>
        <w:b w:val="0"/>
        <w:bCs w:val="0"/>
        <w:sz w:val="24"/>
        <w:szCs w:val="24"/>
      </w:rPr>
    </w:lvl>
    <w:lvl w:ilvl="2">
      <w:start w:val="1"/>
      <w:numFmt w:val="decimal"/>
      <w:lvlText w:val="%3."/>
      <w:lvlJc w:val="left"/>
      <w:pPr>
        <w:ind w:left="1180" w:hanging="360"/>
      </w:pPr>
      <w:rPr>
        <w:rFonts w:ascii="Times New Roman" w:hAnsi="Times New Roman" w:cs="Times New Roman"/>
        <w:b w:val="0"/>
        <w:bCs w:val="0"/>
        <w:sz w:val="24"/>
        <w:szCs w:val="24"/>
      </w:rPr>
    </w:lvl>
    <w:lvl w:ilvl="3">
      <w:start w:val="1"/>
      <w:numFmt w:val="lowerLetter"/>
      <w:lvlText w:val="%4."/>
      <w:lvlJc w:val="left"/>
      <w:pPr>
        <w:ind w:left="1540" w:hanging="360"/>
      </w:pPr>
      <w:rPr>
        <w:rFonts w:ascii="Times New Roman" w:hAnsi="Times New Roman" w:cs="Times New Roman"/>
        <w:b w:val="0"/>
        <w:bCs w:val="0"/>
        <w:sz w:val="24"/>
        <w:szCs w:val="24"/>
      </w:rPr>
    </w:lvl>
    <w:lvl w:ilvl="4">
      <w:numFmt w:val="bullet"/>
      <w:lvlText w:val="•"/>
      <w:lvlJc w:val="left"/>
      <w:pPr>
        <w:ind w:left="1540" w:hanging="360"/>
      </w:pPr>
    </w:lvl>
    <w:lvl w:ilvl="5">
      <w:numFmt w:val="bullet"/>
      <w:lvlText w:val="•"/>
      <w:lvlJc w:val="left"/>
      <w:pPr>
        <w:ind w:left="2880" w:hanging="360"/>
      </w:pPr>
    </w:lvl>
    <w:lvl w:ilvl="6">
      <w:numFmt w:val="bullet"/>
      <w:lvlText w:val="•"/>
      <w:lvlJc w:val="left"/>
      <w:pPr>
        <w:ind w:left="4220" w:hanging="360"/>
      </w:pPr>
    </w:lvl>
    <w:lvl w:ilvl="7">
      <w:numFmt w:val="bullet"/>
      <w:lvlText w:val="•"/>
      <w:lvlJc w:val="left"/>
      <w:pPr>
        <w:ind w:left="5560" w:hanging="360"/>
      </w:pPr>
    </w:lvl>
    <w:lvl w:ilvl="8">
      <w:numFmt w:val="bullet"/>
      <w:lvlText w:val="•"/>
      <w:lvlJc w:val="left"/>
      <w:pPr>
        <w:ind w:left="6900" w:hanging="360"/>
      </w:pPr>
    </w:lvl>
  </w:abstractNum>
  <w:abstractNum w:abstractNumId="8" w15:restartNumberingAfterBreak="0">
    <w:nsid w:val="00000409"/>
    <w:multiLevelType w:val="multilevel"/>
    <w:tmpl w:val="0000088C"/>
    <w:lvl w:ilvl="0">
      <w:start w:val="1"/>
      <w:numFmt w:val="decimal"/>
      <w:lvlText w:val="%1."/>
      <w:lvlJc w:val="left"/>
      <w:pPr>
        <w:ind w:left="480" w:hanging="360"/>
      </w:pPr>
      <w:rPr>
        <w:rFonts w:ascii="Times New Roman" w:hAnsi="Times New Roman" w:cs="Times New Roman"/>
        <w:b w:val="0"/>
        <w:bCs w:val="0"/>
        <w:sz w:val="24"/>
        <w:szCs w:val="24"/>
      </w:rPr>
    </w:lvl>
    <w:lvl w:ilvl="1">
      <w:numFmt w:val="bullet"/>
      <w:lvlText w:val="•"/>
      <w:lvlJc w:val="left"/>
      <w:pPr>
        <w:ind w:left="1392" w:hanging="360"/>
      </w:pPr>
    </w:lvl>
    <w:lvl w:ilvl="2">
      <w:numFmt w:val="bullet"/>
      <w:lvlText w:val="•"/>
      <w:lvlJc w:val="left"/>
      <w:pPr>
        <w:ind w:left="2304" w:hanging="360"/>
      </w:pPr>
    </w:lvl>
    <w:lvl w:ilvl="3">
      <w:numFmt w:val="bullet"/>
      <w:lvlText w:val="•"/>
      <w:lvlJc w:val="left"/>
      <w:pPr>
        <w:ind w:left="3216" w:hanging="360"/>
      </w:pPr>
    </w:lvl>
    <w:lvl w:ilvl="4">
      <w:numFmt w:val="bullet"/>
      <w:lvlText w:val="•"/>
      <w:lvlJc w:val="left"/>
      <w:pPr>
        <w:ind w:left="4128" w:hanging="360"/>
      </w:pPr>
    </w:lvl>
    <w:lvl w:ilvl="5">
      <w:numFmt w:val="bullet"/>
      <w:lvlText w:val="•"/>
      <w:lvlJc w:val="left"/>
      <w:pPr>
        <w:ind w:left="5040" w:hanging="360"/>
      </w:pPr>
    </w:lvl>
    <w:lvl w:ilvl="6">
      <w:numFmt w:val="bullet"/>
      <w:lvlText w:val="•"/>
      <w:lvlJc w:val="left"/>
      <w:pPr>
        <w:ind w:left="5952" w:hanging="360"/>
      </w:pPr>
    </w:lvl>
    <w:lvl w:ilvl="7">
      <w:numFmt w:val="bullet"/>
      <w:lvlText w:val="•"/>
      <w:lvlJc w:val="left"/>
      <w:pPr>
        <w:ind w:left="6864" w:hanging="360"/>
      </w:pPr>
    </w:lvl>
    <w:lvl w:ilvl="8">
      <w:numFmt w:val="bullet"/>
      <w:lvlText w:val="•"/>
      <w:lvlJc w:val="left"/>
      <w:pPr>
        <w:ind w:left="7776" w:hanging="360"/>
      </w:pPr>
    </w:lvl>
  </w:abstractNum>
  <w:abstractNum w:abstractNumId="9" w15:restartNumberingAfterBreak="0">
    <w:nsid w:val="0000040A"/>
    <w:multiLevelType w:val="multilevel"/>
    <w:tmpl w:val="0000088D"/>
    <w:lvl w:ilvl="0">
      <w:start w:val="1"/>
      <w:numFmt w:val="decimal"/>
      <w:lvlText w:val="%1."/>
      <w:lvlJc w:val="left"/>
      <w:pPr>
        <w:ind w:left="480" w:hanging="360"/>
      </w:pPr>
      <w:rPr>
        <w:rFonts w:ascii="Times New Roman" w:hAnsi="Times New Roman" w:cs="Times New Roman"/>
        <w:b w:val="0"/>
        <w:bCs w:val="0"/>
        <w:sz w:val="24"/>
        <w:szCs w:val="24"/>
      </w:rPr>
    </w:lvl>
    <w:lvl w:ilvl="1">
      <w:start w:val="1"/>
      <w:numFmt w:val="lowerLetter"/>
      <w:lvlText w:val="%2."/>
      <w:lvlJc w:val="left"/>
      <w:pPr>
        <w:ind w:left="1560" w:hanging="360"/>
      </w:pPr>
      <w:rPr>
        <w:rFonts w:ascii="Times New Roman" w:hAnsi="Times New Roman" w:cs="Times New Roman"/>
        <w:b w:val="0"/>
        <w:bCs w:val="0"/>
        <w:sz w:val="24"/>
        <w:szCs w:val="24"/>
      </w:rPr>
    </w:lvl>
    <w:lvl w:ilvl="2">
      <w:numFmt w:val="bullet"/>
      <w:lvlText w:val="•"/>
      <w:lvlJc w:val="left"/>
      <w:pPr>
        <w:ind w:left="1560" w:hanging="360"/>
      </w:pPr>
    </w:lvl>
    <w:lvl w:ilvl="3">
      <w:numFmt w:val="bullet"/>
      <w:lvlText w:val="•"/>
      <w:lvlJc w:val="left"/>
      <w:pPr>
        <w:ind w:left="2565" w:hanging="360"/>
      </w:pPr>
    </w:lvl>
    <w:lvl w:ilvl="4">
      <w:numFmt w:val="bullet"/>
      <w:lvlText w:val="•"/>
      <w:lvlJc w:val="left"/>
      <w:pPr>
        <w:ind w:left="3570" w:hanging="360"/>
      </w:pPr>
    </w:lvl>
    <w:lvl w:ilvl="5">
      <w:numFmt w:val="bullet"/>
      <w:lvlText w:val="•"/>
      <w:lvlJc w:val="left"/>
      <w:pPr>
        <w:ind w:left="4575" w:hanging="360"/>
      </w:pPr>
    </w:lvl>
    <w:lvl w:ilvl="6">
      <w:numFmt w:val="bullet"/>
      <w:lvlText w:val="•"/>
      <w:lvlJc w:val="left"/>
      <w:pPr>
        <w:ind w:left="5580" w:hanging="360"/>
      </w:pPr>
    </w:lvl>
    <w:lvl w:ilvl="7">
      <w:numFmt w:val="bullet"/>
      <w:lvlText w:val="•"/>
      <w:lvlJc w:val="left"/>
      <w:pPr>
        <w:ind w:left="6585" w:hanging="360"/>
      </w:pPr>
    </w:lvl>
    <w:lvl w:ilvl="8">
      <w:numFmt w:val="bullet"/>
      <w:lvlText w:val="•"/>
      <w:lvlJc w:val="left"/>
      <w:pPr>
        <w:ind w:left="7590" w:hanging="360"/>
      </w:pPr>
    </w:lvl>
  </w:abstractNum>
  <w:abstractNum w:abstractNumId="10" w15:restartNumberingAfterBreak="0">
    <w:nsid w:val="0000040B"/>
    <w:multiLevelType w:val="multilevel"/>
    <w:tmpl w:val="0000088E"/>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732" w:hanging="360"/>
      </w:pPr>
    </w:lvl>
    <w:lvl w:ilvl="2">
      <w:numFmt w:val="bullet"/>
      <w:lvlText w:val="•"/>
      <w:lvlJc w:val="left"/>
      <w:pPr>
        <w:ind w:left="2644" w:hanging="360"/>
      </w:pPr>
    </w:lvl>
    <w:lvl w:ilvl="3">
      <w:numFmt w:val="bullet"/>
      <w:lvlText w:val="•"/>
      <w:lvlJc w:val="left"/>
      <w:pPr>
        <w:ind w:left="3556" w:hanging="360"/>
      </w:pPr>
    </w:lvl>
    <w:lvl w:ilvl="4">
      <w:numFmt w:val="bullet"/>
      <w:lvlText w:val="•"/>
      <w:lvlJc w:val="left"/>
      <w:pPr>
        <w:ind w:left="4468" w:hanging="360"/>
      </w:pPr>
    </w:lvl>
    <w:lvl w:ilvl="5">
      <w:numFmt w:val="bullet"/>
      <w:lvlText w:val="•"/>
      <w:lvlJc w:val="left"/>
      <w:pPr>
        <w:ind w:left="5380" w:hanging="360"/>
      </w:pPr>
    </w:lvl>
    <w:lvl w:ilvl="6">
      <w:numFmt w:val="bullet"/>
      <w:lvlText w:val="•"/>
      <w:lvlJc w:val="left"/>
      <w:pPr>
        <w:ind w:left="6292" w:hanging="360"/>
      </w:pPr>
    </w:lvl>
    <w:lvl w:ilvl="7">
      <w:numFmt w:val="bullet"/>
      <w:lvlText w:val="•"/>
      <w:lvlJc w:val="left"/>
      <w:pPr>
        <w:ind w:left="7204" w:hanging="360"/>
      </w:pPr>
    </w:lvl>
    <w:lvl w:ilvl="8">
      <w:numFmt w:val="bullet"/>
      <w:lvlText w:val="•"/>
      <w:lvlJc w:val="left"/>
      <w:pPr>
        <w:ind w:left="8116" w:hanging="360"/>
      </w:pPr>
    </w:lvl>
  </w:abstractNum>
  <w:abstractNum w:abstractNumId="11" w15:restartNumberingAfterBreak="0">
    <w:nsid w:val="0000040C"/>
    <w:multiLevelType w:val="multilevel"/>
    <w:tmpl w:val="0000088F"/>
    <w:lvl w:ilvl="0">
      <w:start w:val="1"/>
      <w:numFmt w:val="decimal"/>
      <w:lvlText w:val="%1."/>
      <w:lvlJc w:val="left"/>
      <w:pPr>
        <w:ind w:left="1200" w:hanging="360"/>
      </w:pPr>
      <w:rPr>
        <w:rFonts w:ascii="Times New Roman" w:hAnsi="Times New Roman" w:cs="Times New Roman"/>
        <w:b w:val="0"/>
        <w:bCs w:val="0"/>
        <w:sz w:val="24"/>
        <w:szCs w:val="24"/>
      </w:rPr>
    </w:lvl>
    <w:lvl w:ilvl="1">
      <w:numFmt w:val="bullet"/>
      <w:lvlText w:val="•"/>
      <w:lvlJc w:val="left"/>
      <w:pPr>
        <w:ind w:left="2038" w:hanging="360"/>
      </w:pPr>
    </w:lvl>
    <w:lvl w:ilvl="2">
      <w:numFmt w:val="bullet"/>
      <w:lvlText w:val="•"/>
      <w:lvlJc w:val="left"/>
      <w:pPr>
        <w:ind w:left="2876" w:hanging="360"/>
      </w:pPr>
    </w:lvl>
    <w:lvl w:ilvl="3">
      <w:numFmt w:val="bullet"/>
      <w:lvlText w:val="•"/>
      <w:lvlJc w:val="left"/>
      <w:pPr>
        <w:ind w:left="3714" w:hanging="360"/>
      </w:pPr>
    </w:lvl>
    <w:lvl w:ilvl="4">
      <w:numFmt w:val="bullet"/>
      <w:lvlText w:val="•"/>
      <w:lvlJc w:val="left"/>
      <w:pPr>
        <w:ind w:left="4552" w:hanging="360"/>
      </w:pPr>
    </w:lvl>
    <w:lvl w:ilvl="5">
      <w:numFmt w:val="bullet"/>
      <w:lvlText w:val="•"/>
      <w:lvlJc w:val="left"/>
      <w:pPr>
        <w:ind w:left="5390" w:hanging="360"/>
      </w:pPr>
    </w:lvl>
    <w:lvl w:ilvl="6">
      <w:numFmt w:val="bullet"/>
      <w:lvlText w:val="•"/>
      <w:lvlJc w:val="left"/>
      <w:pPr>
        <w:ind w:left="6228" w:hanging="360"/>
      </w:pPr>
    </w:lvl>
    <w:lvl w:ilvl="7">
      <w:numFmt w:val="bullet"/>
      <w:lvlText w:val="•"/>
      <w:lvlJc w:val="left"/>
      <w:pPr>
        <w:ind w:left="7066" w:hanging="360"/>
      </w:pPr>
    </w:lvl>
    <w:lvl w:ilvl="8">
      <w:numFmt w:val="bullet"/>
      <w:lvlText w:val="•"/>
      <w:lvlJc w:val="left"/>
      <w:pPr>
        <w:ind w:left="7904" w:hanging="360"/>
      </w:pPr>
    </w:lvl>
  </w:abstractNum>
  <w:abstractNum w:abstractNumId="12" w15:restartNumberingAfterBreak="0">
    <w:nsid w:val="004D30B3"/>
    <w:multiLevelType w:val="hybridMultilevel"/>
    <w:tmpl w:val="02B2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DA2825"/>
    <w:multiLevelType w:val="hybridMultilevel"/>
    <w:tmpl w:val="D81C502A"/>
    <w:lvl w:ilvl="0" w:tplc="DB3410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AB90A36"/>
    <w:multiLevelType w:val="hybridMultilevel"/>
    <w:tmpl w:val="B968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D17B56"/>
    <w:multiLevelType w:val="hybridMultilevel"/>
    <w:tmpl w:val="367ED9F6"/>
    <w:lvl w:ilvl="0" w:tplc="EBD634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9D2CF5"/>
    <w:multiLevelType w:val="multilevel"/>
    <w:tmpl w:val="C8F858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170965A6"/>
    <w:multiLevelType w:val="hybridMultilevel"/>
    <w:tmpl w:val="A52C009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8" w15:restartNumberingAfterBreak="0">
    <w:nsid w:val="1F553361"/>
    <w:multiLevelType w:val="hybridMultilevel"/>
    <w:tmpl w:val="B56E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074431"/>
    <w:multiLevelType w:val="multilevel"/>
    <w:tmpl w:val="A9489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0A67FC"/>
    <w:multiLevelType w:val="hybridMultilevel"/>
    <w:tmpl w:val="DFDA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974760"/>
    <w:multiLevelType w:val="hybridMultilevel"/>
    <w:tmpl w:val="C1DCA5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DA240D"/>
    <w:multiLevelType w:val="hybridMultilevel"/>
    <w:tmpl w:val="616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F1AA3"/>
    <w:multiLevelType w:val="hybridMultilevel"/>
    <w:tmpl w:val="3D6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B3BF9"/>
    <w:multiLevelType w:val="hybridMultilevel"/>
    <w:tmpl w:val="151A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C0BB2"/>
    <w:multiLevelType w:val="multilevel"/>
    <w:tmpl w:val="BE7AEF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D04ABE"/>
    <w:multiLevelType w:val="hybridMultilevel"/>
    <w:tmpl w:val="5AD4020A"/>
    <w:lvl w:ilvl="0" w:tplc="063EEA18">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C5DBF"/>
    <w:multiLevelType w:val="hybridMultilevel"/>
    <w:tmpl w:val="63BE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D5C90"/>
    <w:multiLevelType w:val="hybridMultilevel"/>
    <w:tmpl w:val="12860A76"/>
    <w:lvl w:ilvl="0" w:tplc="43743A90">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13388"/>
    <w:multiLevelType w:val="hybridMultilevel"/>
    <w:tmpl w:val="51688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F14BE3"/>
    <w:multiLevelType w:val="hybridMultilevel"/>
    <w:tmpl w:val="284E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F03BC"/>
    <w:multiLevelType w:val="hybridMultilevel"/>
    <w:tmpl w:val="FD84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A2119"/>
    <w:multiLevelType w:val="hybridMultilevel"/>
    <w:tmpl w:val="F94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4248D"/>
    <w:multiLevelType w:val="hybridMultilevel"/>
    <w:tmpl w:val="BB0C2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D537CC"/>
    <w:multiLevelType w:val="multilevel"/>
    <w:tmpl w:val="0000088B"/>
    <w:lvl w:ilvl="0">
      <w:start w:val="4"/>
      <w:numFmt w:val="upperRoman"/>
      <w:lvlText w:val="%1."/>
      <w:lvlJc w:val="left"/>
      <w:pPr>
        <w:ind w:left="820" w:hanging="720"/>
      </w:pPr>
      <w:rPr>
        <w:rFonts w:ascii="Times New Roman" w:hAnsi="Times New Roman" w:cs="Times New Roman"/>
        <w:b/>
        <w:bCs/>
        <w:spacing w:val="-1"/>
        <w:sz w:val="24"/>
        <w:szCs w:val="24"/>
      </w:rPr>
    </w:lvl>
    <w:lvl w:ilvl="1">
      <w:start w:val="1"/>
      <w:numFmt w:val="decimal"/>
      <w:lvlText w:val="%2."/>
      <w:lvlJc w:val="left"/>
      <w:pPr>
        <w:ind w:left="1000" w:hanging="360"/>
      </w:pPr>
      <w:rPr>
        <w:rFonts w:ascii="Times New Roman" w:hAnsi="Times New Roman" w:cs="Times New Roman"/>
        <w:b w:val="0"/>
        <w:bCs w:val="0"/>
        <w:sz w:val="24"/>
        <w:szCs w:val="24"/>
      </w:rPr>
    </w:lvl>
    <w:lvl w:ilvl="2">
      <w:start w:val="1"/>
      <w:numFmt w:val="decimal"/>
      <w:lvlText w:val="%3."/>
      <w:lvlJc w:val="left"/>
      <w:pPr>
        <w:ind w:left="1180" w:hanging="360"/>
      </w:pPr>
      <w:rPr>
        <w:rFonts w:ascii="Times New Roman" w:hAnsi="Times New Roman" w:cs="Times New Roman"/>
        <w:b w:val="0"/>
        <w:bCs w:val="0"/>
        <w:sz w:val="24"/>
        <w:szCs w:val="24"/>
      </w:rPr>
    </w:lvl>
    <w:lvl w:ilvl="3">
      <w:start w:val="1"/>
      <w:numFmt w:val="lowerLetter"/>
      <w:lvlText w:val="%4."/>
      <w:lvlJc w:val="left"/>
      <w:pPr>
        <w:ind w:left="1540" w:hanging="360"/>
      </w:pPr>
      <w:rPr>
        <w:rFonts w:ascii="Times New Roman" w:hAnsi="Times New Roman" w:cs="Times New Roman"/>
        <w:b w:val="0"/>
        <w:bCs w:val="0"/>
        <w:sz w:val="24"/>
        <w:szCs w:val="24"/>
      </w:rPr>
    </w:lvl>
    <w:lvl w:ilvl="4">
      <w:numFmt w:val="bullet"/>
      <w:lvlText w:val="•"/>
      <w:lvlJc w:val="left"/>
      <w:pPr>
        <w:ind w:left="1540" w:hanging="360"/>
      </w:pPr>
    </w:lvl>
    <w:lvl w:ilvl="5">
      <w:numFmt w:val="bullet"/>
      <w:lvlText w:val="•"/>
      <w:lvlJc w:val="left"/>
      <w:pPr>
        <w:ind w:left="2880" w:hanging="360"/>
      </w:pPr>
    </w:lvl>
    <w:lvl w:ilvl="6">
      <w:numFmt w:val="bullet"/>
      <w:lvlText w:val="•"/>
      <w:lvlJc w:val="left"/>
      <w:pPr>
        <w:ind w:left="4220" w:hanging="360"/>
      </w:pPr>
    </w:lvl>
    <w:lvl w:ilvl="7">
      <w:numFmt w:val="bullet"/>
      <w:lvlText w:val="•"/>
      <w:lvlJc w:val="left"/>
      <w:pPr>
        <w:ind w:left="5560" w:hanging="360"/>
      </w:pPr>
    </w:lvl>
    <w:lvl w:ilvl="8">
      <w:numFmt w:val="bullet"/>
      <w:lvlText w:val="•"/>
      <w:lvlJc w:val="left"/>
      <w:pPr>
        <w:ind w:left="6900" w:hanging="360"/>
      </w:pPr>
    </w:lvl>
  </w:abstractNum>
  <w:abstractNum w:abstractNumId="35" w15:restartNumberingAfterBreak="0">
    <w:nsid w:val="6AB86A3A"/>
    <w:multiLevelType w:val="hybridMultilevel"/>
    <w:tmpl w:val="068A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C3C4B"/>
    <w:multiLevelType w:val="hybridMultilevel"/>
    <w:tmpl w:val="E1D2E4B8"/>
    <w:lvl w:ilvl="0" w:tplc="9348D520">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80493"/>
    <w:multiLevelType w:val="multilevel"/>
    <w:tmpl w:val="0000088B"/>
    <w:lvl w:ilvl="0">
      <w:start w:val="4"/>
      <w:numFmt w:val="upperRoman"/>
      <w:lvlText w:val="%1."/>
      <w:lvlJc w:val="left"/>
      <w:pPr>
        <w:ind w:left="820" w:hanging="720"/>
      </w:pPr>
      <w:rPr>
        <w:rFonts w:ascii="Times New Roman" w:hAnsi="Times New Roman" w:cs="Times New Roman"/>
        <w:b/>
        <w:bCs/>
        <w:spacing w:val="-1"/>
        <w:sz w:val="24"/>
        <w:szCs w:val="24"/>
      </w:rPr>
    </w:lvl>
    <w:lvl w:ilvl="1">
      <w:start w:val="1"/>
      <w:numFmt w:val="decimal"/>
      <w:lvlText w:val="%2."/>
      <w:lvlJc w:val="left"/>
      <w:pPr>
        <w:ind w:left="1000" w:hanging="360"/>
      </w:pPr>
      <w:rPr>
        <w:rFonts w:ascii="Times New Roman" w:hAnsi="Times New Roman" w:cs="Times New Roman"/>
        <w:b w:val="0"/>
        <w:bCs w:val="0"/>
        <w:sz w:val="24"/>
        <w:szCs w:val="24"/>
      </w:rPr>
    </w:lvl>
    <w:lvl w:ilvl="2">
      <w:start w:val="1"/>
      <w:numFmt w:val="decimal"/>
      <w:lvlText w:val="%3."/>
      <w:lvlJc w:val="left"/>
      <w:pPr>
        <w:ind w:left="1180" w:hanging="360"/>
      </w:pPr>
      <w:rPr>
        <w:rFonts w:ascii="Times New Roman" w:hAnsi="Times New Roman" w:cs="Times New Roman"/>
        <w:b w:val="0"/>
        <w:bCs w:val="0"/>
        <w:sz w:val="24"/>
        <w:szCs w:val="24"/>
      </w:rPr>
    </w:lvl>
    <w:lvl w:ilvl="3">
      <w:start w:val="1"/>
      <w:numFmt w:val="lowerLetter"/>
      <w:lvlText w:val="%4."/>
      <w:lvlJc w:val="left"/>
      <w:pPr>
        <w:ind w:left="1540" w:hanging="360"/>
      </w:pPr>
      <w:rPr>
        <w:rFonts w:ascii="Times New Roman" w:hAnsi="Times New Roman" w:cs="Times New Roman"/>
        <w:b w:val="0"/>
        <w:bCs w:val="0"/>
        <w:sz w:val="24"/>
        <w:szCs w:val="24"/>
      </w:rPr>
    </w:lvl>
    <w:lvl w:ilvl="4">
      <w:numFmt w:val="bullet"/>
      <w:lvlText w:val="•"/>
      <w:lvlJc w:val="left"/>
      <w:pPr>
        <w:ind w:left="1540" w:hanging="360"/>
      </w:pPr>
    </w:lvl>
    <w:lvl w:ilvl="5">
      <w:numFmt w:val="bullet"/>
      <w:lvlText w:val="•"/>
      <w:lvlJc w:val="left"/>
      <w:pPr>
        <w:ind w:left="2880" w:hanging="360"/>
      </w:pPr>
    </w:lvl>
    <w:lvl w:ilvl="6">
      <w:numFmt w:val="bullet"/>
      <w:lvlText w:val="•"/>
      <w:lvlJc w:val="left"/>
      <w:pPr>
        <w:ind w:left="4220" w:hanging="360"/>
      </w:pPr>
    </w:lvl>
    <w:lvl w:ilvl="7">
      <w:numFmt w:val="bullet"/>
      <w:lvlText w:val="•"/>
      <w:lvlJc w:val="left"/>
      <w:pPr>
        <w:ind w:left="5560" w:hanging="360"/>
      </w:pPr>
    </w:lvl>
    <w:lvl w:ilvl="8">
      <w:numFmt w:val="bullet"/>
      <w:lvlText w:val="•"/>
      <w:lvlJc w:val="left"/>
      <w:pPr>
        <w:ind w:left="6900" w:hanging="360"/>
      </w:pPr>
    </w:lvl>
  </w:abstractNum>
  <w:abstractNum w:abstractNumId="38" w15:restartNumberingAfterBreak="0">
    <w:nsid w:val="76F015A8"/>
    <w:multiLevelType w:val="hybridMultilevel"/>
    <w:tmpl w:val="FB1C2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857F0D"/>
    <w:multiLevelType w:val="multilevel"/>
    <w:tmpl w:val="B3F2EB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7837296E"/>
    <w:multiLevelType w:val="hybridMultilevel"/>
    <w:tmpl w:val="474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148671">
    <w:abstractNumId w:val="11"/>
  </w:num>
  <w:num w:numId="2" w16cid:durableId="228150646">
    <w:abstractNumId w:val="10"/>
  </w:num>
  <w:num w:numId="3" w16cid:durableId="81998171">
    <w:abstractNumId w:val="9"/>
  </w:num>
  <w:num w:numId="4" w16cid:durableId="1213345298">
    <w:abstractNumId w:val="8"/>
  </w:num>
  <w:num w:numId="5" w16cid:durableId="230507750">
    <w:abstractNumId w:val="7"/>
  </w:num>
  <w:num w:numId="6" w16cid:durableId="1349680623">
    <w:abstractNumId w:val="6"/>
  </w:num>
  <w:num w:numId="7" w16cid:durableId="739786910">
    <w:abstractNumId w:val="5"/>
  </w:num>
  <w:num w:numId="8" w16cid:durableId="532353742">
    <w:abstractNumId w:val="4"/>
  </w:num>
  <w:num w:numId="9" w16cid:durableId="480924072">
    <w:abstractNumId w:val="3"/>
  </w:num>
  <w:num w:numId="10" w16cid:durableId="277953116">
    <w:abstractNumId w:val="2"/>
  </w:num>
  <w:num w:numId="11" w16cid:durableId="799879025">
    <w:abstractNumId w:val="1"/>
  </w:num>
  <w:num w:numId="12" w16cid:durableId="37049256">
    <w:abstractNumId w:val="13"/>
  </w:num>
  <w:num w:numId="13" w16cid:durableId="436943583">
    <w:abstractNumId w:val="37"/>
  </w:num>
  <w:num w:numId="14" w16cid:durableId="85149896">
    <w:abstractNumId w:val="34"/>
  </w:num>
  <w:num w:numId="15" w16cid:durableId="1379620973">
    <w:abstractNumId w:val="0"/>
    <w:lvlOverride w:ilvl="0">
      <w:startOverride w:val="1"/>
      <w:lvl w:ilvl="0">
        <w:start w:val="1"/>
        <w:numFmt w:val="decimal"/>
        <w:pStyle w:val="QuickA"/>
        <w:lvlText w:val="%1."/>
        <w:lvlJc w:val="left"/>
      </w:lvl>
    </w:lvlOverride>
  </w:num>
  <w:num w:numId="16" w16cid:durableId="472715878">
    <w:abstractNumId w:val="0"/>
    <w:lvlOverride w:ilvl="0">
      <w:startOverride w:val="1"/>
      <w:lvl w:ilvl="0">
        <w:start w:val="1"/>
        <w:numFmt w:val="decimal"/>
        <w:pStyle w:val="QuickA"/>
        <w:lvlText w:val="%1."/>
        <w:lvlJc w:val="left"/>
      </w:lvl>
    </w:lvlOverride>
  </w:num>
  <w:num w:numId="17" w16cid:durableId="472333745">
    <w:abstractNumId w:val="21"/>
  </w:num>
  <w:num w:numId="18" w16cid:durableId="170603299">
    <w:abstractNumId w:val="15"/>
  </w:num>
  <w:num w:numId="19" w16cid:durableId="1317763721">
    <w:abstractNumId w:val="19"/>
  </w:num>
  <w:num w:numId="20" w16cid:durableId="1011027948">
    <w:abstractNumId w:val="39"/>
  </w:num>
  <w:num w:numId="21" w16cid:durableId="133450734">
    <w:abstractNumId w:val="25"/>
  </w:num>
  <w:num w:numId="22" w16cid:durableId="652218543">
    <w:abstractNumId w:val="16"/>
  </w:num>
  <w:num w:numId="23" w16cid:durableId="1870989487">
    <w:abstractNumId w:val="29"/>
  </w:num>
  <w:num w:numId="24" w16cid:durableId="82729337">
    <w:abstractNumId w:val="23"/>
  </w:num>
  <w:num w:numId="25" w16cid:durableId="774518047">
    <w:abstractNumId w:val="22"/>
  </w:num>
  <w:num w:numId="26" w16cid:durableId="2111776497">
    <w:abstractNumId w:val="18"/>
  </w:num>
  <w:num w:numId="27" w16cid:durableId="1224416263">
    <w:abstractNumId w:val="33"/>
  </w:num>
  <w:num w:numId="28" w16cid:durableId="1727996625">
    <w:abstractNumId w:val="38"/>
  </w:num>
  <w:num w:numId="29" w16cid:durableId="1799369874">
    <w:abstractNumId w:val="26"/>
  </w:num>
  <w:num w:numId="30" w16cid:durableId="393510852">
    <w:abstractNumId w:val="36"/>
  </w:num>
  <w:num w:numId="31" w16cid:durableId="1809319332">
    <w:abstractNumId w:val="28"/>
  </w:num>
  <w:num w:numId="32" w16cid:durableId="1251237739">
    <w:abstractNumId w:val="32"/>
  </w:num>
  <w:num w:numId="33" w16cid:durableId="273366601">
    <w:abstractNumId w:val="20"/>
  </w:num>
  <w:num w:numId="34" w16cid:durableId="604653693">
    <w:abstractNumId w:val="17"/>
  </w:num>
  <w:num w:numId="35" w16cid:durableId="678970639">
    <w:abstractNumId w:val="14"/>
  </w:num>
  <w:num w:numId="36" w16cid:durableId="46340399">
    <w:abstractNumId w:val="30"/>
  </w:num>
  <w:num w:numId="37" w16cid:durableId="1163932230">
    <w:abstractNumId w:val="35"/>
  </w:num>
  <w:num w:numId="38" w16cid:durableId="135798933">
    <w:abstractNumId w:val="24"/>
  </w:num>
  <w:num w:numId="39" w16cid:durableId="1520116433">
    <w:abstractNumId w:val="31"/>
  </w:num>
  <w:num w:numId="40" w16cid:durableId="1505196108">
    <w:abstractNumId w:val="27"/>
  </w:num>
  <w:num w:numId="41" w16cid:durableId="1240290282">
    <w:abstractNumId w:val="40"/>
  </w:num>
  <w:num w:numId="42" w16cid:durableId="19937547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7B"/>
    <w:rsid w:val="00011665"/>
    <w:rsid w:val="00015864"/>
    <w:rsid w:val="00020755"/>
    <w:rsid w:val="0006109A"/>
    <w:rsid w:val="000720A8"/>
    <w:rsid w:val="00077F32"/>
    <w:rsid w:val="000A4E76"/>
    <w:rsid w:val="000A5F9C"/>
    <w:rsid w:val="000A7E62"/>
    <w:rsid w:val="000D2501"/>
    <w:rsid w:val="000D76EB"/>
    <w:rsid w:val="000E4862"/>
    <w:rsid w:val="000F2886"/>
    <w:rsid w:val="00111D96"/>
    <w:rsid w:val="00125D47"/>
    <w:rsid w:val="00141658"/>
    <w:rsid w:val="00157A33"/>
    <w:rsid w:val="00183030"/>
    <w:rsid w:val="0018636E"/>
    <w:rsid w:val="001949F2"/>
    <w:rsid w:val="001A124E"/>
    <w:rsid w:val="001B2123"/>
    <w:rsid w:val="001B2885"/>
    <w:rsid w:val="001D6BDA"/>
    <w:rsid w:val="00206F05"/>
    <w:rsid w:val="00243061"/>
    <w:rsid w:val="00246F5D"/>
    <w:rsid w:val="00271E59"/>
    <w:rsid w:val="00291AF4"/>
    <w:rsid w:val="002C2F12"/>
    <w:rsid w:val="0030074F"/>
    <w:rsid w:val="00372774"/>
    <w:rsid w:val="0037342A"/>
    <w:rsid w:val="00390FC2"/>
    <w:rsid w:val="003940DC"/>
    <w:rsid w:val="003A46E7"/>
    <w:rsid w:val="003B6D4B"/>
    <w:rsid w:val="003D367F"/>
    <w:rsid w:val="003F4ECF"/>
    <w:rsid w:val="0043223E"/>
    <w:rsid w:val="00442E31"/>
    <w:rsid w:val="0044443F"/>
    <w:rsid w:val="00484094"/>
    <w:rsid w:val="00492B38"/>
    <w:rsid w:val="004A450C"/>
    <w:rsid w:val="004B48A9"/>
    <w:rsid w:val="004C4130"/>
    <w:rsid w:val="004E1689"/>
    <w:rsid w:val="004F1CBD"/>
    <w:rsid w:val="00501C69"/>
    <w:rsid w:val="005059DC"/>
    <w:rsid w:val="005275A5"/>
    <w:rsid w:val="00553879"/>
    <w:rsid w:val="00575EE6"/>
    <w:rsid w:val="005835CC"/>
    <w:rsid w:val="00592853"/>
    <w:rsid w:val="005A0B62"/>
    <w:rsid w:val="005A7CB5"/>
    <w:rsid w:val="005C12A7"/>
    <w:rsid w:val="005E3F34"/>
    <w:rsid w:val="005E59EA"/>
    <w:rsid w:val="00610D04"/>
    <w:rsid w:val="006251AE"/>
    <w:rsid w:val="00635AD4"/>
    <w:rsid w:val="006433E9"/>
    <w:rsid w:val="006A22B9"/>
    <w:rsid w:val="006B0068"/>
    <w:rsid w:val="006E2961"/>
    <w:rsid w:val="006F6C61"/>
    <w:rsid w:val="00701636"/>
    <w:rsid w:val="00711C99"/>
    <w:rsid w:val="0072532E"/>
    <w:rsid w:val="0073332B"/>
    <w:rsid w:val="0078641C"/>
    <w:rsid w:val="0079331C"/>
    <w:rsid w:val="007B438F"/>
    <w:rsid w:val="007B4D97"/>
    <w:rsid w:val="007C308D"/>
    <w:rsid w:val="007E5BDA"/>
    <w:rsid w:val="00823A74"/>
    <w:rsid w:val="00824DF2"/>
    <w:rsid w:val="00830629"/>
    <w:rsid w:val="00843AF7"/>
    <w:rsid w:val="00870CA3"/>
    <w:rsid w:val="00880750"/>
    <w:rsid w:val="008A3F8C"/>
    <w:rsid w:val="008C6EA3"/>
    <w:rsid w:val="00930D32"/>
    <w:rsid w:val="00931680"/>
    <w:rsid w:val="009417AD"/>
    <w:rsid w:val="0094471F"/>
    <w:rsid w:val="00954B71"/>
    <w:rsid w:val="00964BA9"/>
    <w:rsid w:val="00982578"/>
    <w:rsid w:val="009862C4"/>
    <w:rsid w:val="00997466"/>
    <w:rsid w:val="009A7659"/>
    <w:rsid w:val="009B7369"/>
    <w:rsid w:val="009C6E87"/>
    <w:rsid w:val="009D42F1"/>
    <w:rsid w:val="00A04C8D"/>
    <w:rsid w:val="00A15A7D"/>
    <w:rsid w:val="00A36404"/>
    <w:rsid w:val="00A456EE"/>
    <w:rsid w:val="00A56AD8"/>
    <w:rsid w:val="00A66F15"/>
    <w:rsid w:val="00A854FC"/>
    <w:rsid w:val="00A93A43"/>
    <w:rsid w:val="00AB518E"/>
    <w:rsid w:val="00AC0B02"/>
    <w:rsid w:val="00AD0C28"/>
    <w:rsid w:val="00AD5788"/>
    <w:rsid w:val="00AE05F6"/>
    <w:rsid w:val="00AF4BD4"/>
    <w:rsid w:val="00B057E6"/>
    <w:rsid w:val="00B3414F"/>
    <w:rsid w:val="00B67BEC"/>
    <w:rsid w:val="00B75F32"/>
    <w:rsid w:val="00B7616A"/>
    <w:rsid w:val="00B90EF6"/>
    <w:rsid w:val="00B96F3E"/>
    <w:rsid w:val="00C11EEE"/>
    <w:rsid w:val="00C14A25"/>
    <w:rsid w:val="00C17F0C"/>
    <w:rsid w:val="00C227DD"/>
    <w:rsid w:val="00C30D7B"/>
    <w:rsid w:val="00C36592"/>
    <w:rsid w:val="00C510FF"/>
    <w:rsid w:val="00C6525A"/>
    <w:rsid w:val="00C86ECA"/>
    <w:rsid w:val="00C900F4"/>
    <w:rsid w:val="00C91E5C"/>
    <w:rsid w:val="00CB1F3D"/>
    <w:rsid w:val="00CB59A8"/>
    <w:rsid w:val="00CF57B4"/>
    <w:rsid w:val="00D26A98"/>
    <w:rsid w:val="00D4244A"/>
    <w:rsid w:val="00D61B9E"/>
    <w:rsid w:val="00D7109A"/>
    <w:rsid w:val="00D76BDE"/>
    <w:rsid w:val="00D876A9"/>
    <w:rsid w:val="00DA059A"/>
    <w:rsid w:val="00DB6B5B"/>
    <w:rsid w:val="00E20EC3"/>
    <w:rsid w:val="00E256DB"/>
    <w:rsid w:val="00E25BA3"/>
    <w:rsid w:val="00E27A63"/>
    <w:rsid w:val="00E37264"/>
    <w:rsid w:val="00E76C9C"/>
    <w:rsid w:val="00E8356F"/>
    <w:rsid w:val="00E9311A"/>
    <w:rsid w:val="00EC231F"/>
    <w:rsid w:val="00EC3980"/>
    <w:rsid w:val="00EC3E20"/>
    <w:rsid w:val="00EC59DC"/>
    <w:rsid w:val="00EF54D0"/>
    <w:rsid w:val="00F33DD6"/>
    <w:rsid w:val="00F64717"/>
    <w:rsid w:val="00FA6672"/>
    <w:rsid w:val="00FB3E4E"/>
    <w:rsid w:val="00FB4194"/>
    <w:rsid w:val="00FF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AB1DD1"/>
  <w14:defaultImageDpi w14:val="0"/>
  <w15:chartTrackingRefBased/>
  <w15:docId w15:val="{73D52006-B4D4-8449-9CA9-626B144E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2F12"/>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985"/>
      <w:outlineLvl w:val="0"/>
    </w:pPr>
    <w:rPr>
      <w:b/>
      <w:bCs/>
      <w:sz w:val="32"/>
      <w:szCs w:val="32"/>
    </w:rPr>
  </w:style>
  <w:style w:type="paragraph" w:styleId="Heading2">
    <w:name w:val="heading 2"/>
    <w:basedOn w:val="Normal"/>
    <w:next w:val="Normal"/>
    <w:link w:val="Heading2Char"/>
    <w:uiPriority w:val="1"/>
    <w:qFormat/>
    <w:pPr>
      <w:ind w:left="984"/>
      <w:outlineLvl w:val="1"/>
    </w:pPr>
    <w:rPr>
      <w:b/>
      <w:bCs/>
      <w:sz w:val="28"/>
      <w:szCs w:val="28"/>
    </w:rPr>
  </w:style>
  <w:style w:type="paragraph" w:styleId="Heading3">
    <w:name w:val="heading 3"/>
    <w:basedOn w:val="Normal"/>
    <w:next w:val="Normal"/>
    <w:link w:val="Heading3Char"/>
    <w:uiPriority w:val="1"/>
    <w:qFormat/>
    <w:pPr>
      <w:ind w:left="8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unhideWhenUsed/>
    <w:rsid w:val="00870CA3"/>
    <w:rPr>
      <w:color w:val="0000FF"/>
      <w:u w:val="single"/>
    </w:rPr>
  </w:style>
  <w:style w:type="paragraph" w:styleId="BalloonText">
    <w:name w:val="Balloon Text"/>
    <w:basedOn w:val="Normal"/>
    <w:link w:val="BalloonTextChar"/>
    <w:uiPriority w:val="99"/>
    <w:semiHidden/>
    <w:unhideWhenUsed/>
    <w:rsid w:val="005A0B62"/>
    <w:rPr>
      <w:rFonts w:ascii="Segoe UI" w:hAnsi="Segoe UI" w:cs="Segoe UI"/>
      <w:sz w:val="18"/>
      <w:szCs w:val="18"/>
    </w:rPr>
  </w:style>
  <w:style w:type="character" w:customStyle="1" w:styleId="BalloonTextChar">
    <w:name w:val="Balloon Text Char"/>
    <w:link w:val="BalloonText"/>
    <w:uiPriority w:val="99"/>
    <w:semiHidden/>
    <w:rsid w:val="005A0B62"/>
    <w:rPr>
      <w:rFonts w:ascii="Segoe UI" w:hAnsi="Segoe UI" w:cs="Segoe UI"/>
      <w:sz w:val="18"/>
      <w:szCs w:val="18"/>
    </w:rPr>
  </w:style>
  <w:style w:type="character" w:styleId="CommentReference">
    <w:name w:val="annotation reference"/>
    <w:uiPriority w:val="99"/>
    <w:semiHidden/>
    <w:unhideWhenUsed/>
    <w:rsid w:val="005A0B62"/>
    <w:rPr>
      <w:sz w:val="16"/>
      <w:szCs w:val="16"/>
    </w:rPr>
  </w:style>
  <w:style w:type="paragraph" w:styleId="CommentText">
    <w:name w:val="annotation text"/>
    <w:basedOn w:val="Normal"/>
    <w:link w:val="CommentTextChar"/>
    <w:uiPriority w:val="99"/>
    <w:semiHidden/>
    <w:unhideWhenUsed/>
    <w:rsid w:val="005A0B62"/>
    <w:rPr>
      <w:sz w:val="20"/>
      <w:szCs w:val="20"/>
    </w:rPr>
  </w:style>
  <w:style w:type="character" w:customStyle="1" w:styleId="CommentTextChar">
    <w:name w:val="Comment Text Char"/>
    <w:link w:val="CommentText"/>
    <w:uiPriority w:val="99"/>
    <w:semiHidden/>
    <w:rsid w:val="005A0B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A0B62"/>
    <w:rPr>
      <w:b/>
      <w:bCs/>
    </w:rPr>
  </w:style>
  <w:style w:type="character" w:customStyle="1" w:styleId="CommentSubjectChar">
    <w:name w:val="Comment Subject Char"/>
    <w:link w:val="CommentSubject"/>
    <w:uiPriority w:val="99"/>
    <w:semiHidden/>
    <w:rsid w:val="005A0B62"/>
    <w:rPr>
      <w:rFonts w:ascii="Times New Roman" w:hAnsi="Times New Roman"/>
      <w:b/>
      <w:bCs/>
    </w:rPr>
  </w:style>
  <w:style w:type="paragraph" w:styleId="Header">
    <w:name w:val="header"/>
    <w:basedOn w:val="Normal"/>
    <w:link w:val="HeaderChar"/>
    <w:uiPriority w:val="99"/>
    <w:unhideWhenUsed/>
    <w:rsid w:val="000D76EB"/>
    <w:pPr>
      <w:tabs>
        <w:tab w:val="center" w:pos="4680"/>
        <w:tab w:val="right" w:pos="9360"/>
      </w:tabs>
    </w:pPr>
  </w:style>
  <w:style w:type="character" w:customStyle="1" w:styleId="HeaderChar">
    <w:name w:val="Header Char"/>
    <w:link w:val="Header"/>
    <w:uiPriority w:val="99"/>
    <w:rsid w:val="000D76EB"/>
    <w:rPr>
      <w:rFonts w:ascii="Times New Roman" w:hAnsi="Times New Roman"/>
      <w:sz w:val="24"/>
      <w:szCs w:val="24"/>
    </w:rPr>
  </w:style>
  <w:style w:type="paragraph" w:styleId="Footer">
    <w:name w:val="footer"/>
    <w:basedOn w:val="Normal"/>
    <w:link w:val="FooterChar"/>
    <w:uiPriority w:val="99"/>
    <w:unhideWhenUsed/>
    <w:rsid w:val="000D76EB"/>
    <w:pPr>
      <w:tabs>
        <w:tab w:val="center" w:pos="4680"/>
        <w:tab w:val="right" w:pos="9360"/>
      </w:tabs>
    </w:pPr>
  </w:style>
  <w:style w:type="character" w:customStyle="1" w:styleId="FooterChar">
    <w:name w:val="Footer Char"/>
    <w:link w:val="Footer"/>
    <w:uiPriority w:val="99"/>
    <w:rsid w:val="000D76EB"/>
    <w:rPr>
      <w:rFonts w:ascii="Times New Roman" w:hAnsi="Times New Roman"/>
      <w:sz w:val="24"/>
      <w:szCs w:val="24"/>
    </w:rPr>
  </w:style>
  <w:style w:type="paragraph" w:styleId="Revision">
    <w:name w:val="Revision"/>
    <w:hidden/>
    <w:uiPriority w:val="99"/>
    <w:semiHidden/>
    <w:rsid w:val="00A36404"/>
    <w:rPr>
      <w:rFonts w:ascii="Times New Roman" w:hAnsi="Times New Roman"/>
      <w:sz w:val="24"/>
      <w:szCs w:val="24"/>
    </w:rPr>
  </w:style>
  <w:style w:type="character" w:styleId="FootnoteReference">
    <w:name w:val="footnote reference"/>
    <w:semiHidden/>
    <w:rsid w:val="00C36592"/>
  </w:style>
  <w:style w:type="paragraph" w:customStyle="1" w:styleId="QuickA">
    <w:name w:val="Quick A."/>
    <w:basedOn w:val="Normal"/>
    <w:rsid w:val="00C36592"/>
    <w:pPr>
      <w:widowControl/>
      <w:numPr>
        <w:numId w:val="15"/>
      </w:numPr>
      <w:autoSpaceDE/>
      <w:autoSpaceDN/>
      <w:adjustRightInd/>
      <w:ind w:left="1440" w:hanging="720"/>
    </w:pPr>
    <w:rPr>
      <w:snapToGrid w:val="0"/>
      <w:sz w:val="22"/>
      <w:szCs w:val="20"/>
    </w:rPr>
  </w:style>
  <w:style w:type="paragraph" w:styleId="NormalWeb">
    <w:name w:val="Normal (Web)"/>
    <w:basedOn w:val="Normal"/>
    <w:uiPriority w:val="99"/>
    <w:semiHidden/>
    <w:unhideWhenUsed/>
    <w:rsid w:val="00B057E6"/>
    <w:pPr>
      <w:widowControl/>
      <w:autoSpaceDE/>
      <w:autoSpaceDN/>
      <w:adjustRightInd/>
      <w:spacing w:before="100" w:beforeAutospacing="1" w:after="100" w:afterAutospacing="1"/>
    </w:pPr>
  </w:style>
  <w:style w:type="table" w:styleId="TableGrid">
    <w:name w:val="Table Grid"/>
    <w:basedOn w:val="TableNormal"/>
    <w:uiPriority w:val="39"/>
    <w:rsid w:val="00B05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9271">
      <w:bodyDiv w:val="1"/>
      <w:marLeft w:val="0"/>
      <w:marRight w:val="0"/>
      <w:marTop w:val="0"/>
      <w:marBottom w:val="0"/>
      <w:divBdr>
        <w:top w:val="none" w:sz="0" w:space="0" w:color="auto"/>
        <w:left w:val="none" w:sz="0" w:space="0" w:color="auto"/>
        <w:bottom w:val="none" w:sz="0" w:space="0" w:color="auto"/>
        <w:right w:val="none" w:sz="0" w:space="0" w:color="auto"/>
      </w:divBdr>
      <w:divsChild>
        <w:div w:id="435175602">
          <w:marLeft w:val="0"/>
          <w:marRight w:val="0"/>
          <w:marTop w:val="0"/>
          <w:marBottom w:val="0"/>
          <w:divBdr>
            <w:top w:val="none" w:sz="0" w:space="0" w:color="auto"/>
            <w:left w:val="none" w:sz="0" w:space="0" w:color="auto"/>
            <w:bottom w:val="none" w:sz="0" w:space="0" w:color="auto"/>
            <w:right w:val="none" w:sz="0" w:space="0" w:color="auto"/>
          </w:divBdr>
          <w:divsChild>
            <w:div w:id="967009961">
              <w:marLeft w:val="0"/>
              <w:marRight w:val="0"/>
              <w:marTop w:val="0"/>
              <w:marBottom w:val="0"/>
              <w:divBdr>
                <w:top w:val="none" w:sz="0" w:space="0" w:color="auto"/>
                <w:left w:val="none" w:sz="0" w:space="0" w:color="auto"/>
                <w:bottom w:val="none" w:sz="0" w:space="0" w:color="auto"/>
                <w:right w:val="none" w:sz="0" w:space="0" w:color="auto"/>
              </w:divBdr>
              <w:divsChild>
                <w:div w:id="5968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3740">
          <w:marLeft w:val="0"/>
          <w:marRight w:val="0"/>
          <w:marTop w:val="0"/>
          <w:marBottom w:val="0"/>
          <w:divBdr>
            <w:top w:val="none" w:sz="0" w:space="0" w:color="auto"/>
            <w:left w:val="none" w:sz="0" w:space="0" w:color="auto"/>
            <w:bottom w:val="none" w:sz="0" w:space="0" w:color="auto"/>
            <w:right w:val="none" w:sz="0" w:space="0" w:color="auto"/>
          </w:divBdr>
          <w:divsChild>
            <w:div w:id="1482311871">
              <w:marLeft w:val="0"/>
              <w:marRight w:val="0"/>
              <w:marTop w:val="0"/>
              <w:marBottom w:val="0"/>
              <w:divBdr>
                <w:top w:val="none" w:sz="0" w:space="0" w:color="auto"/>
                <w:left w:val="none" w:sz="0" w:space="0" w:color="auto"/>
                <w:bottom w:val="none" w:sz="0" w:space="0" w:color="auto"/>
                <w:right w:val="none" w:sz="0" w:space="0" w:color="auto"/>
              </w:divBdr>
              <w:divsChild>
                <w:div w:id="10564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1999">
      <w:bodyDiv w:val="1"/>
      <w:marLeft w:val="0"/>
      <w:marRight w:val="0"/>
      <w:marTop w:val="0"/>
      <w:marBottom w:val="0"/>
      <w:divBdr>
        <w:top w:val="none" w:sz="0" w:space="0" w:color="auto"/>
        <w:left w:val="none" w:sz="0" w:space="0" w:color="auto"/>
        <w:bottom w:val="none" w:sz="0" w:space="0" w:color="auto"/>
        <w:right w:val="none" w:sz="0" w:space="0" w:color="auto"/>
      </w:divBdr>
      <w:divsChild>
        <w:div w:id="1909220541">
          <w:marLeft w:val="0"/>
          <w:marRight w:val="0"/>
          <w:marTop w:val="0"/>
          <w:marBottom w:val="0"/>
          <w:divBdr>
            <w:top w:val="none" w:sz="0" w:space="0" w:color="auto"/>
            <w:left w:val="none" w:sz="0" w:space="0" w:color="auto"/>
            <w:bottom w:val="none" w:sz="0" w:space="0" w:color="auto"/>
            <w:right w:val="none" w:sz="0" w:space="0" w:color="auto"/>
          </w:divBdr>
          <w:divsChild>
            <w:div w:id="1931696808">
              <w:marLeft w:val="0"/>
              <w:marRight w:val="0"/>
              <w:marTop w:val="0"/>
              <w:marBottom w:val="0"/>
              <w:divBdr>
                <w:top w:val="none" w:sz="0" w:space="0" w:color="auto"/>
                <w:left w:val="none" w:sz="0" w:space="0" w:color="auto"/>
                <w:bottom w:val="none" w:sz="0" w:space="0" w:color="auto"/>
                <w:right w:val="none" w:sz="0" w:space="0" w:color="auto"/>
              </w:divBdr>
              <w:divsChild>
                <w:div w:id="12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439">
          <w:marLeft w:val="0"/>
          <w:marRight w:val="0"/>
          <w:marTop w:val="0"/>
          <w:marBottom w:val="0"/>
          <w:divBdr>
            <w:top w:val="none" w:sz="0" w:space="0" w:color="auto"/>
            <w:left w:val="none" w:sz="0" w:space="0" w:color="auto"/>
            <w:bottom w:val="none" w:sz="0" w:space="0" w:color="auto"/>
            <w:right w:val="none" w:sz="0" w:space="0" w:color="auto"/>
          </w:divBdr>
          <w:divsChild>
            <w:div w:id="992031574">
              <w:marLeft w:val="0"/>
              <w:marRight w:val="0"/>
              <w:marTop w:val="0"/>
              <w:marBottom w:val="0"/>
              <w:divBdr>
                <w:top w:val="none" w:sz="0" w:space="0" w:color="auto"/>
                <w:left w:val="none" w:sz="0" w:space="0" w:color="auto"/>
                <w:bottom w:val="none" w:sz="0" w:space="0" w:color="auto"/>
                <w:right w:val="none" w:sz="0" w:space="0" w:color="auto"/>
              </w:divBdr>
              <w:divsChild>
                <w:div w:id="6164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7874">
          <w:marLeft w:val="0"/>
          <w:marRight w:val="0"/>
          <w:marTop w:val="0"/>
          <w:marBottom w:val="0"/>
          <w:divBdr>
            <w:top w:val="none" w:sz="0" w:space="0" w:color="auto"/>
            <w:left w:val="none" w:sz="0" w:space="0" w:color="auto"/>
            <w:bottom w:val="none" w:sz="0" w:space="0" w:color="auto"/>
            <w:right w:val="none" w:sz="0" w:space="0" w:color="auto"/>
          </w:divBdr>
          <w:divsChild>
            <w:div w:id="1537545305">
              <w:marLeft w:val="0"/>
              <w:marRight w:val="0"/>
              <w:marTop w:val="0"/>
              <w:marBottom w:val="0"/>
              <w:divBdr>
                <w:top w:val="none" w:sz="0" w:space="0" w:color="auto"/>
                <w:left w:val="none" w:sz="0" w:space="0" w:color="auto"/>
                <w:bottom w:val="none" w:sz="0" w:space="0" w:color="auto"/>
                <w:right w:val="none" w:sz="0" w:space="0" w:color="auto"/>
              </w:divBdr>
              <w:divsChild>
                <w:div w:id="11641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89286">
      <w:bodyDiv w:val="1"/>
      <w:marLeft w:val="0"/>
      <w:marRight w:val="0"/>
      <w:marTop w:val="0"/>
      <w:marBottom w:val="0"/>
      <w:divBdr>
        <w:top w:val="none" w:sz="0" w:space="0" w:color="auto"/>
        <w:left w:val="none" w:sz="0" w:space="0" w:color="auto"/>
        <w:bottom w:val="none" w:sz="0" w:space="0" w:color="auto"/>
        <w:right w:val="none" w:sz="0" w:space="0" w:color="auto"/>
      </w:divBdr>
      <w:divsChild>
        <w:div w:id="939534697">
          <w:marLeft w:val="0"/>
          <w:marRight w:val="0"/>
          <w:marTop w:val="0"/>
          <w:marBottom w:val="0"/>
          <w:divBdr>
            <w:top w:val="none" w:sz="0" w:space="0" w:color="auto"/>
            <w:left w:val="none" w:sz="0" w:space="0" w:color="auto"/>
            <w:bottom w:val="none" w:sz="0" w:space="0" w:color="auto"/>
            <w:right w:val="none" w:sz="0" w:space="0" w:color="auto"/>
          </w:divBdr>
          <w:divsChild>
            <w:div w:id="1951938212">
              <w:marLeft w:val="0"/>
              <w:marRight w:val="0"/>
              <w:marTop w:val="0"/>
              <w:marBottom w:val="0"/>
              <w:divBdr>
                <w:top w:val="none" w:sz="0" w:space="0" w:color="auto"/>
                <w:left w:val="none" w:sz="0" w:space="0" w:color="auto"/>
                <w:bottom w:val="none" w:sz="0" w:space="0" w:color="auto"/>
                <w:right w:val="none" w:sz="0" w:space="0" w:color="auto"/>
              </w:divBdr>
              <w:divsChild>
                <w:div w:id="8444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95510">
      <w:bodyDiv w:val="1"/>
      <w:marLeft w:val="0"/>
      <w:marRight w:val="0"/>
      <w:marTop w:val="0"/>
      <w:marBottom w:val="0"/>
      <w:divBdr>
        <w:top w:val="none" w:sz="0" w:space="0" w:color="auto"/>
        <w:left w:val="none" w:sz="0" w:space="0" w:color="auto"/>
        <w:bottom w:val="none" w:sz="0" w:space="0" w:color="auto"/>
        <w:right w:val="none" w:sz="0" w:space="0" w:color="auto"/>
      </w:divBdr>
      <w:divsChild>
        <w:div w:id="699866272">
          <w:marLeft w:val="0"/>
          <w:marRight w:val="0"/>
          <w:marTop w:val="0"/>
          <w:marBottom w:val="0"/>
          <w:divBdr>
            <w:top w:val="none" w:sz="0" w:space="0" w:color="auto"/>
            <w:left w:val="none" w:sz="0" w:space="0" w:color="auto"/>
            <w:bottom w:val="none" w:sz="0" w:space="0" w:color="auto"/>
            <w:right w:val="none" w:sz="0" w:space="0" w:color="auto"/>
          </w:divBdr>
          <w:divsChild>
            <w:div w:id="1111432318">
              <w:marLeft w:val="0"/>
              <w:marRight w:val="0"/>
              <w:marTop w:val="0"/>
              <w:marBottom w:val="0"/>
              <w:divBdr>
                <w:top w:val="none" w:sz="0" w:space="0" w:color="auto"/>
                <w:left w:val="none" w:sz="0" w:space="0" w:color="auto"/>
                <w:bottom w:val="none" w:sz="0" w:space="0" w:color="auto"/>
                <w:right w:val="none" w:sz="0" w:space="0" w:color="auto"/>
              </w:divBdr>
              <w:divsChild>
                <w:div w:id="236325250">
                  <w:marLeft w:val="0"/>
                  <w:marRight w:val="0"/>
                  <w:marTop w:val="0"/>
                  <w:marBottom w:val="0"/>
                  <w:divBdr>
                    <w:top w:val="none" w:sz="0" w:space="0" w:color="auto"/>
                    <w:left w:val="none" w:sz="0" w:space="0" w:color="auto"/>
                    <w:bottom w:val="none" w:sz="0" w:space="0" w:color="auto"/>
                    <w:right w:val="none" w:sz="0" w:space="0" w:color="auto"/>
                  </w:divBdr>
                </w:div>
              </w:divsChild>
            </w:div>
            <w:div w:id="659428157">
              <w:marLeft w:val="0"/>
              <w:marRight w:val="0"/>
              <w:marTop w:val="0"/>
              <w:marBottom w:val="0"/>
              <w:divBdr>
                <w:top w:val="none" w:sz="0" w:space="0" w:color="auto"/>
                <w:left w:val="none" w:sz="0" w:space="0" w:color="auto"/>
                <w:bottom w:val="none" w:sz="0" w:space="0" w:color="auto"/>
                <w:right w:val="none" w:sz="0" w:space="0" w:color="auto"/>
              </w:divBdr>
              <w:divsChild>
                <w:div w:id="4015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7178">
          <w:marLeft w:val="0"/>
          <w:marRight w:val="0"/>
          <w:marTop w:val="0"/>
          <w:marBottom w:val="0"/>
          <w:divBdr>
            <w:top w:val="none" w:sz="0" w:space="0" w:color="auto"/>
            <w:left w:val="none" w:sz="0" w:space="0" w:color="auto"/>
            <w:bottom w:val="none" w:sz="0" w:space="0" w:color="auto"/>
            <w:right w:val="none" w:sz="0" w:space="0" w:color="auto"/>
          </w:divBdr>
          <w:divsChild>
            <w:div w:id="257301280">
              <w:marLeft w:val="0"/>
              <w:marRight w:val="0"/>
              <w:marTop w:val="0"/>
              <w:marBottom w:val="0"/>
              <w:divBdr>
                <w:top w:val="none" w:sz="0" w:space="0" w:color="auto"/>
                <w:left w:val="none" w:sz="0" w:space="0" w:color="auto"/>
                <w:bottom w:val="none" w:sz="0" w:space="0" w:color="auto"/>
                <w:right w:val="none" w:sz="0" w:space="0" w:color="auto"/>
              </w:divBdr>
              <w:divsChild>
                <w:div w:id="10009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hillwill@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5152C-294F-406A-865D-9EB15202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Microsoft Word - ACS_Program Management RFP_Final_ 05-12-14</vt:lpstr>
    </vt:vector>
  </TitlesOfParts>
  <Company>Brasfield &amp; Gorrie</Company>
  <LinksUpToDate>false</LinksUpToDate>
  <CharactersWithSpaces>21717</CharactersWithSpaces>
  <SharedDoc>false</SharedDoc>
  <HLinks>
    <vt:vector size="6" baseType="variant">
      <vt:variant>
        <vt:i4>7864387</vt:i4>
      </vt:variant>
      <vt:variant>
        <vt:i4>3</vt:i4>
      </vt:variant>
      <vt:variant>
        <vt:i4>0</vt:i4>
      </vt:variant>
      <vt:variant>
        <vt:i4>5</vt:i4>
      </vt:variant>
      <vt:variant>
        <vt:lpwstr>mailto:hillwill@gmail.com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ACS_Program Management RFP_Final_ 05-12-14</dc:title>
  <dc:subject/>
  <dc:creator>dveronese</dc:creator>
  <cp:keywords/>
  <cp:lastModifiedBy>John Odum</cp:lastModifiedBy>
  <cp:revision>2</cp:revision>
  <cp:lastPrinted>2022-06-15T19:32:00Z</cp:lastPrinted>
  <dcterms:created xsi:type="dcterms:W3CDTF">2023-11-02T18:05:00Z</dcterms:created>
  <dcterms:modified xsi:type="dcterms:W3CDTF">2023-11-02T18:05:00Z</dcterms:modified>
</cp:coreProperties>
</file>